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6515" w:rsidRDefault="00FD6515" w:rsidP="00FD6515">
      <w:pPr>
        <w:spacing w:after="0" w:line="240" w:lineRule="auto"/>
        <w:jc w:val="center"/>
        <w:rPr>
          <w:rFonts w:asciiTheme="minorHAnsi" w:hAnsiTheme="minorHAnsi" w:cs="Arial"/>
          <w:b/>
          <w:sz w:val="36"/>
          <w:szCs w:val="36"/>
          <w:u w:val="single"/>
        </w:rPr>
      </w:pPr>
      <w:r>
        <w:rPr>
          <w:rFonts w:ascii="Franklin Gothic Book" w:hAnsi="Franklin Gothic Book" w:cs="Arial"/>
          <w:b/>
          <w:noProof/>
          <w:sz w:val="24"/>
          <w:szCs w:val="24"/>
          <w:lang w:eastAsia="en-GB"/>
        </w:rPr>
        <w:drawing>
          <wp:inline distT="0" distB="0" distL="0" distR="0">
            <wp:extent cx="1000125" cy="107624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WF FINAL LOGO DESIGN6x6in300dpi.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19145" cy="1096712"/>
                    </a:xfrm>
                    <a:prstGeom prst="rect">
                      <a:avLst/>
                    </a:prstGeom>
                  </pic:spPr>
                </pic:pic>
              </a:graphicData>
            </a:graphic>
          </wp:inline>
        </w:drawing>
      </w:r>
      <w:r>
        <w:rPr>
          <w:rFonts w:asciiTheme="minorHAnsi" w:hAnsiTheme="minorHAnsi" w:cs="Arial"/>
          <w:b/>
          <w:sz w:val="24"/>
          <w:szCs w:val="24"/>
          <w:u w:val="single"/>
        </w:rPr>
        <w:t xml:space="preserve">                                                                  </w:t>
      </w:r>
      <w:r w:rsidR="00F84E79">
        <w:rPr>
          <w:rFonts w:asciiTheme="minorHAnsi" w:hAnsiTheme="minorHAnsi" w:cs="Arial"/>
          <w:b/>
          <w:sz w:val="24"/>
          <w:szCs w:val="24"/>
          <w:u w:val="single"/>
        </w:rPr>
        <w:t xml:space="preserve"> </w:t>
      </w:r>
      <w:r>
        <w:rPr>
          <w:rFonts w:asciiTheme="minorHAnsi" w:hAnsiTheme="minorHAnsi" w:cs="Arial"/>
          <w:b/>
          <w:sz w:val="24"/>
          <w:szCs w:val="24"/>
          <w:u w:val="single"/>
        </w:rPr>
        <w:t xml:space="preserve"> </w:t>
      </w:r>
      <w:r w:rsidRPr="00FD6515">
        <w:rPr>
          <w:rFonts w:asciiTheme="minorHAnsi" w:hAnsiTheme="minorHAnsi" w:cs="Arial"/>
          <w:b/>
          <w:sz w:val="36"/>
          <w:szCs w:val="36"/>
          <w:u w:val="single"/>
        </w:rPr>
        <w:t>Employment Application Form</w:t>
      </w:r>
    </w:p>
    <w:p w:rsidR="00FD6515" w:rsidRDefault="00FD6515" w:rsidP="00FD6515">
      <w:pPr>
        <w:spacing w:after="0" w:line="240" w:lineRule="auto"/>
        <w:jc w:val="center"/>
        <w:rPr>
          <w:rFonts w:ascii="Franklin Gothic Book" w:hAnsi="Franklin Gothic Book" w:cs="Arial"/>
          <w:b/>
          <w:sz w:val="24"/>
          <w:szCs w:val="24"/>
        </w:rPr>
      </w:pPr>
    </w:p>
    <w:p w:rsidR="00FD6515" w:rsidRPr="00FD6515" w:rsidRDefault="00FD6515" w:rsidP="00FD6515">
      <w:pPr>
        <w:spacing w:after="0" w:line="240" w:lineRule="auto"/>
        <w:rPr>
          <w:rFonts w:asciiTheme="minorHAnsi" w:hAnsiTheme="minorHAnsi" w:cs="Arial"/>
          <w:b/>
          <w:sz w:val="24"/>
          <w:szCs w:val="24"/>
          <w:u w:val="single"/>
        </w:rPr>
      </w:pPr>
      <w:r w:rsidRPr="00FD6515">
        <w:rPr>
          <w:rFonts w:asciiTheme="minorHAnsi" w:hAnsiTheme="minorHAnsi" w:cs="Arial"/>
          <w:b/>
          <w:sz w:val="24"/>
          <w:szCs w:val="24"/>
        </w:rPr>
        <w:t>P</w:t>
      </w:r>
      <w:r>
        <w:rPr>
          <w:rFonts w:asciiTheme="minorHAnsi" w:hAnsiTheme="minorHAnsi" w:cs="Arial"/>
          <w:b/>
          <w:sz w:val="24"/>
          <w:szCs w:val="24"/>
        </w:rPr>
        <w:t>osition Applied For</w:t>
      </w:r>
      <w:r w:rsidRPr="00FD6515">
        <w:rPr>
          <w:rFonts w:asciiTheme="minorHAnsi" w:hAnsiTheme="minorHAnsi" w:cs="Arial"/>
          <w:b/>
          <w:sz w:val="24"/>
          <w:szCs w:val="24"/>
        </w:rPr>
        <w:t>:</w:t>
      </w:r>
      <w:r w:rsidRPr="00FD6515">
        <w:rPr>
          <w:rFonts w:asciiTheme="minorHAnsi" w:hAnsiTheme="minorHAnsi" w:cs="Arial"/>
          <w:b/>
          <w:sz w:val="24"/>
          <w:szCs w:val="24"/>
        </w:rPr>
        <w:tab/>
      </w:r>
      <w:r w:rsidRPr="00FD6515">
        <w:rPr>
          <w:rFonts w:asciiTheme="minorHAnsi" w:hAnsiTheme="minorHAnsi" w:cs="Arial"/>
          <w:b/>
          <w:sz w:val="24"/>
          <w:szCs w:val="24"/>
          <w:u w:val="single"/>
        </w:rPr>
        <w:tab/>
      </w:r>
      <w:r w:rsidRPr="00FD6515">
        <w:rPr>
          <w:rFonts w:asciiTheme="minorHAnsi" w:hAnsiTheme="minorHAnsi" w:cs="Arial"/>
          <w:b/>
          <w:sz w:val="24"/>
          <w:szCs w:val="24"/>
          <w:u w:val="single"/>
        </w:rPr>
        <w:tab/>
      </w:r>
      <w:r w:rsidRPr="00FD6515">
        <w:rPr>
          <w:rFonts w:asciiTheme="minorHAnsi" w:hAnsiTheme="minorHAnsi" w:cs="Arial"/>
          <w:b/>
          <w:sz w:val="24"/>
          <w:szCs w:val="24"/>
          <w:u w:val="single"/>
        </w:rPr>
        <w:tab/>
      </w:r>
      <w:r w:rsidRPr="00FD6515">
        <w:rPr>
          <w:rFonts w:asciiTheme="minorHAnsi" w:hAnsiTheme="minorHAnsi" w:cs="Arial"/>
          <w:b/>
          <w:sz w:val="24"/>
          <w:szCs w:val="24"/>
          <w:u w:val="single"/>
        </w:rPr>
        <w:tab/>
      </w:r>
      <w:r w:rsidRPr="00FD6515">
        <w:rPr>
          <w:rFonts w:asciiTheme="minorHAnsi" w:hAnsiTheme="minorHAnsi" w:cs="Arial"/>
          <w:b/>
          <w:sz w:val="24"/>
          <w:szCs w:val="24"/>
          <w:u w:val="single"/>
        </w:rPr>
        <w:tab/>
      </w:r>
      <w:r w:rsidRPr="00FD6515">
        <w:rPr>
          <w:rFonts w:asciiTheme="minorHAnsi" w:hAnsiTheme="minorHAnsi" w:cs="Arial"/>
          <w:b/>
          <w:sz w:val="24"/>
          <w:szCs w:val="24"/>
          <w:u w:val="single"/>
        </w:rPr>
        <w:tab/>
      </w:r>
    </w:p>
    <w:p w:rsidR="00FD6515" w:rsidRPr="00FD6515" w:rsidRDefault="00FD6515" w:rsidP="00FD6515">
      <w:pPr>
        <w:spacing w:after="0" w:line="240" w:lineRule="auto"/>
        <w:rPr>
          <w:rFonts w:asciiTheme="minorHAnsi" w:hAnsiTheme="minorHAnsi" w:cs="Arial"/>
          <w:b/>
          <w:sz w:val="24"/>
          <w:szCs w:val="24"/>
        </w:rPr>
      </w:pPr>
    </w:p>
    <w:p w:rsidR="00FD6515" w:rsidRPr="00FD6515" w:rsidRDefault="00FD6515" w:rsidP="00FD6515">
      <w:pPr>
        <w:spacing w:after="0" w:line="240" w:lineRule="auto"/>
        <w:rPr>
          <w:rFonts w:asciiTheme="minorHAnsi" w:hAnsiTheme="minorHAnsi" w:cs="Arial"/>
          <w:sz w:val="24"/>
          <w:szCs w:val="24"/>
        </w:rPr>
      </w:pPr>
      <w:r w:rsidRPr="00FD6515">
        <w:rPr>
          <w:rFonts w:asciiTheme="minorHAnsi" w:hAnsiTheme="minorHAnsi" w:cs="Arial"/>
          <w:sz w:val="24"/>
          <w:szCs w:val="24"/>
        </w:rPr>
        <w:t>Where did you learn of this vacancy?   ___________________________________</w:t>
      </w:r>
    </w:p>
    <w:p w:rsidR="00FD6515" w:rsidRPr="00FD6515" w:rsidRDefault="00FD6515" w:rsidP="00FD6515">
      <w:pPr>
        <w:spacing w:after="0" w:line="240" w:lineRule="auto"/>
        <w:rPr>
          <w:rFonts w:asciiTheme="minorHAnsi" w:hAnsiTheme="minorHAnsi" w:cs="Arial"/>
          <w:b/>
          <w:sz w:val="24"/>
          <w:szCs w:val="24"/>
        </w:rPr>
      </w:pPr>
    </w:p>
    <w:p w:rsidR="00FD6515" w:rsidRPr="00FD6515" w:rsidRDefault="00FD6515" w:rsidP="00FD6515">
      <w:pPr>
        <w:spacing w:after="0" w:line="240" w:lineRule="auto"/>
        <w:rPr>
          <w:rFonts w:asciiTheme="minorHAnsi" w:hAnsiTheme="minorHAnsi" w:cs="Arial"/>
          <w:b/>
          <w:sz w:val="24"/>
          <w:szCs w:val="24"/>
        </w:rPr>
      </w:pPr>
      <w:r w:rsidRPr="00FD6515">
        <w:rPr>
          <w:rFonts w:asciiTheme="minorHAnsi" w:hAnsiTheme="minorHAnsi" w:cs="Arial"/>
          <w:b/>
          <w:sz w:val="24"/>
          <w:szCs w:val="24"/>
        </w:rPr>
        <w:t>The following information will be treated in the strictest confidence</w:t>
      </w:r>
    </w:p>
    <w:p w:rsidR="00FD6515" w:rsidRPr="00FD6515" w:rsidRDefault="00FD6515" w:rsidP="00FD6515">
      <w:pPr>
        <w:spacing w:after="0" w:line="240" w:lineRule="auto"/>
        <w:rPr>
          <w:rFonts w:asciiTheme="minorHAnsi" w:hAnsiTheme="minorHAnsi" w:cs="Arial"/>
          <w:b/>
          <w:sz w:val="24"/>
          <w:szCs w:val="24"/>
          <w:u w:val="single"/>
        </w:rPr>
      </w:pPr>
    </w:p>
    <w:p w:rsidR="00FD6515" w:rsidRPr="00FD6515" w:rsidRDefault="00FD6515" w:rsidP="00FD6515">
      <w:pPr>
        <w:spacing w:after="0" w:line="240" w:lineRule="auto"/>
        <w:rPr>
          <w:rFonts w:asciiTheme="minorHAnsi" w:hAnsiTheme="minorHAnsi" w:cs="Arial"/>
          <w:b/>
          <w:sz w:val="24"/>
          <w:szCs w:val="24"/>
          <w:u w:val="single"/>
        </w:rPr>
      </w:pPr>
      <w:r w:rsidRPr="00FD6515">
        <w:rPr>
          <w:rFonts w:asciiTheme="minorHAnsi" w:hAnsiTheme="minorHAnsi" w:cs="Arial"/>
          <w:b/>
          <w:sz w:val="24"/>
          <w:szCs w:val="24"/>
          <w:u w:val="single"/>
        </w:rPr>
        <w:t xml:space="preserve">PERSONAL  </w:t>
      </w:r>
    </w:p>
    <w:p w:rsidR="00FD6515" w:rsidRPr="00FD6515" w:rsidRDefault="00FD6515" w:rsidP="00FD6515">
      <w:pPr>
        <w:spacing w:after="0" w:line="240" w:lineRule="auto"/>
        <w:rPr>
          <w:rFonts w:asciiTheme="minorHAnsi" w:hAnsiTheme="minorHAnsi" w:cs="Arial"/>
          <w:b/>
          <w:sz w:val="24"/>
          <w:szCs w:val="24"/>
          <w:u w:val="single"/>
          <w:vertAlign w:val="superscript"/>
        </w:rPr>
      </w:pPr>
    </w:p>
    <w:tbl>
      <w:tblPr>
        <w:tblW w:w="9747"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1384"/>
        <w:gridCol w:w="3289"/>
        <w:gridCol w:w="1701"/>
        <w:gridCol w:w="3373"/>
      </w:tblGrid>
      <w:tr w:rsidR="00FD6515" w:rsidRPr="00FD6515" w:rsidTr="000E08DE">
        <w:tc>
          <w:tcPr>
            <w:tcW w:w="1384" w:type="dxa"/>
            <w:shd w:val="clear" w:color="auto" w:fill="F2F2F2" w:themeFill="background1" w:themeFillShade="F2"/>
          </w:tcPr>
          <w:p w:rsidR="00FD6515" w:rsidRPr="00FD6515" w:rsidRDefault="00FD6515" w:rsidP="00C56376">
            <w:pPr>
              <w:spacing w:after="0" w:line="240" w:lineRule="auto"/>
              <w:rPr>
                <w:rFonts w:asciiTheme="minorHAnsi" w:hAnsiTheme="minorHAnsi" w:cs="Arial"/>
                <w:b/>
                <w:sz w:val="24"/>
                <w:szCs w:val="24"/>
              </w:rPr>
            </w:pPr>
            <w:r w:rsidRPr="00FD6515">
              <w:rPr>
                <w:rFonts w:asciiTheme="minorHAnsi" w:hAnsiTheme="minorHAnsi" w:cs="Arial"/>
                <w:b/>
                <w:sz w:val="24"/>
                <w:szCs w:val="24"/>
              </w:rPr>
              <w:t>Surname</w:t>
            </w:r>
          </w:p>
        </w:tc>
        <w:tc>
          <w:tcPr>
            <w:tcW w:w="3289" w:type="dxa"/>
          </w:tcPr>
          <w:p w:rsidR="00FD6515" w:rsidRPr="00FD6515" w:rsidRDefault="00FD6515" w:rsidP="00C56376">
            <w:pPr>
              <w:spacing w:after="0" w:line="240" w:lineRule="auto"/>
              <w:rPr>
                <w:rFonts w:asciiTheme="minorHAnsi" w:hAnsiTheme="minorHAnsi" w:cs="Arial"/>
                <w:b/>
                <w:sz w:val="24"/>
                <w:szCs w:val="24"/>
              </w:rPr>
            </w:pPr>
          </w:p>
        </w:tc>
        <w:tc>
          <w:tcPr>
            <w:tcW w:w="1701" w:type="dxa"/>
            <w:shd w:val="clear" w:color="auto" w:fill="F2F2F2" w:themeFill="background1" w:themeFillShade="F2"/>
          </w:tcPr>
          <w:p w:rsidR="00FD6515" w:rsidRPr="00FD6515" w:rsidRDefault="00FD6515" w:rsidP="00C56376">
            <w:pPr>
              <w:spacing w:after="0" w:line="240" w:lineRule="auto"/>
              <w:rPr>
                <w:rFonts w:asciiTheme="minorHAnsi" w:hAnsiTheme="minorHAnsi" w:cs="Arial"/>
                <w:b/>
                <w:sz w:val="24"/>
                <w:szCs w:val="24"/>
              </w:rPr>
            </w:pPr>
            <w:r w:rsidRPr="00FD6515">
              <w:rPr>
                <w:rFonts w:asciiTheme="minorHAnsi" w:hAnsiTheme="minorHAnsi" w:cs="Arial"/>
                <w:b/>
                <w:sz w:val="24"/>
                <w:szCs w:val="24"/>
              </w:rPr>
              <w:t xml:space="preserve">First Name (s) </w:t>
            </w:r>
          </w:p>
        </w:tc>
        <w:tc>
          <w:tcPr>
            <w:tcW w:w="3373" w:type="dxa"/>
          </w:tcPr>
          <w:p w:rsidR="00FD6515" w:rsidRPr="00FD6515" w:rsidRDefault="00FD6515" w:rsidP="00C56376">
            <w:pPr>
              <w:spacing w:after="0" w:line="240" w:lineRule="auto"/>
              <w:rPr>
                <w:rFonts w:asciiTheme="minorHAnsi" w:hAnsiTheme="minorHAnsi" w:cs="Arial"/>
                <w:b/>
                <w:sz w:val="24"/>
                <w:szCs w:val="24"/>
              </w:rPr>
            </w:pPr>
          </w:p>
        </w:tc>
      </w:tr>
      <w:tr w:rsidR="00FD6515" w:rsidRPr="00FD6515" w:rsidTr="00367BB8">
        <w:tc>
          <w:tcPr>
            <w:tcW w:w="1384" w:type="dxa"/>
            <w:shd w:val="clear" w:color="auto" w:fill="F2F2F2" w:themeFill="background1" w:themeFillShade="F2"/>
          </w:tcPr>
          <w:p w:rsidR="00FD6515" w:rsidRPr="00FD6515" w:rsidRDefault="00FD6515" w:rsidP="00C56376">
            <w:pPr>
              <w:spacing w:after="0" w:line="240" w:lineRule="auto"/>
              <w:rPr>
                <w:rFonts w:asciiTheme="minorHAnsi" w:hAnsiTheme="minorHAnsi" w:cs="Arial"/>
                <w:b/>
                <w:sz w:val="24"/>
                <w:szCs w:val="24"/>
              </w:rPr>
            </w:pPr>
            <w:r w:rsidRPr="00FD6515">
              <w:rPr>
                <w:rFonts w:asciiTheme="minorHAnsi" w:hAnsiTheme="minorHAnsi" w:cs="Arial"/>
                <w:b/>
                <w:sz w:val="24"/>
                <w:szCs w:val="24"/>
              </w:rPr>
              <w:t>Address</w:t>
            </w:r>
          </w:p>
        </w:tc>
        <w:tc>
          <w:tcPr>
            <w:tcW w:w="8363" w:type="dxa"/>
            <w:gridSpan w:val="3"/>
          </w:tcPr>
          <w:p w:rsidR="00FD6515" w:rsidRPr="00FD6515" w:rsidRDefault="00FD6515" w:rsidP="00C56376">
            <w:pPr>
              <w:spacing w:after="0" w:line="240" w:lineRule="auto"/>
              <w:rPr>
                <w:rFonts w:asciiTheme="minorHAnsi" w:hAnsiTheme="minorHAnsi" w:cs="Arial"/>
                <w:b/>
                <w:sz w:val="24"/>
                <w:szCs w:val="24"/>
              </w:rPr>
            </w:pPr>
          </w:p>
        </w:tc>
      </w:tr>
      <w:tr w:rsidR="00FD6515" w:rsidRPr="00FD6515" w:rsidTr="00C56376">
        <w:tc>
          <w:tcPr>
            <w:tcW w:w="9747" w:type="dxa"/>
            <w:gridSpan w:val="4"/>
          </w:tcPr>
          <w:p w:rsidR="00FD6515" w:rsidRPr="00FD6515" w:rsidRDefault="00FD6515" w:rsidP="00C56376">
            <w:pPr>
              <w:spacing w:after="0" w:line="240" w:lineRule="auto"/>
              <w:rPr>
                <w:rFonts w:asciiTheme="minorHAnsi" w:hAnsiTheme="minorHAnsi" w:cs="Arial"/>
                <w:b/>
                <w:sz w:val="24"/>
                <w:szCs w:val="24"/>
                <w:vertAlign w:val="superscript"/>
              </w:rPr>
            </w:pPr>
          </w:p>
        </w:tc>
      </w:tr>
      <w:tr w:rsidR="00FD6515" w:rsidRPr="00FD6515" w:rsidTr="00C56376">
        <w:tc>
          <w:tcPr>
            <w:tcW w:w="9747" w:type="dxa"/>
            <w:gridSpan w:val="4"/>
          </w:tcPr>
          <w:p w:rsidR="00FD6515" w:rsidRPr="00FD6515" w:rsidRDefault="00FD6515" w:rsidP="00C56376">
            <w:pPr>
              <w:spacing w:after="0" w:line="240" w:lineRule="auto"/>
              <w:rPr>
                <w:rFonts w:asciiTheme="minorHAnsi" w:hAnsiTheme="minorHAnsi" w:cs="Arial"/>
                <w:b/>
                <w:sz w:val="24"/>
                <w:szCs w:val="24"/>
                <w:vertAlign w:val="superscript"/>
              </w:rPr>
            </w:pPr>
          </w:p>
        </w:tc>
      </w:tr>
    </w:tbl>
    <w:p w:rsidR="00FD6515" w:rsidRDefault="00FD6515" w:rsidP="00FD6515">
      <w:pPr>
        <w:spacing w:after="0" w:line="240" w:lineRule="auto"/>
        <w:rPr>
          <w:rFonts w:asciiTheme="minorHAnsi" w:hAnsiTheme="minorHAnsi" w:cs="Arial"/>
          <w:b/>
          <w:sz w:val="24"/>
          <w:szCs w:val="24"/>
          <w:vertAlign w:val="superscript"/>
        </w:rPr>
      </w:pPr>
    </w:p>
    <w:tbl>
      <w:tblPr>
        <w:tblW w:w="977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1696"/>
        <w:gridCol w:w="2552"/>
        <w:gridCol w:w="2551"/>
        <w:gridCol w:w="2977"/>
      </w:tblGrid>
      <w:tr w:rsidR="00367BB8" w:rsidRPr="00FD6515" w:rsidTr="000E08DE">
        <w:tc>
          <w:tcPr>
            <w:tcW w:w="1696" w:type="dxa"/>
            <w:shd w:val="clear" w:color="auto" w:fill="F2F2F2" w:themeFill="background1" w:themeFillShade="F2"/>
          </w:tcPr>
          <w:p w:rsidR="00367BB8" w:rsidRPr="00FD6515" w:rsidRDefault="000E08DE" w:rsidP="00C56376">
            <w:pPr>
              <w:spacing w:after="0" w:line="240" w:lineRule="auto"/>
              <w:rPr>
                <w:rFonts w:asciiTheme="minorHAnsi" w:hAnsiTheme="minorHAnsi" w:cs="Arial"/>
                <w:b/>
                <w:sz w:val="24"/>
                <w:szCs w:val="24"/>
              </w:rPr>
            </w:pPr>
            <w:r w:rsidRPr="00FD6515">
              <w:rPr>
                <w:rFonts w:asciiTheme="minorHAnsi" w:hAnsiTheme="minorHAnsi" w:cs="Arial"/>
                <w:b/>
                <w:sz w:val="24"/>
                <w:szCs w:val="24"/>
              </w:rPr>
              <w:t>Private Tel No:</w:t>
            </w:r>
          </w:p>
        </w:tc>
        <w:tc>
          <w:tcPr>
            <w:tcW w:w="2552" w:type="dxa"/>
          </w:tcPr>
          <w:p w:rsidR="00367BB8" w:rsidRPr="00FD6515" w:rsidRDefault="00367BB8" w:rsidP="00C56376">
            <w:pPr>
              <w:spacing w:after="0" w:line="240" w:lineRule="auto"/>
              <w:rPr>
                <w:rFonts w:asciiTheme="minorHAnsi" w:hAnsiTheme="minorHAnsi" w:cs="Arial"/>
                <w:b/>
                <w:sz w:val="24"/>
                <w:szCs w:val="24"/>
              </w:rPr>
            </w:pPr>
          </w:p>
        </w:tc>
        <w:tc>
          <w:tcPr>
            <w:tcW w:w="2551" w:type="dxa"/>
            <w:shd w:val="clear" w:color="auto" w:fill="F2F2F2" w:themeFill="background1" w:themeFillShade="F2"/>
          </w:tcPr>
          <w:p w:rsidR="00367BB8" w:rsidRPr="00FD6515" w:rsidRDefault="000E08DE" w:rsidP="00C56376">
            <w:pPr>
              <w:spacing w:after="0" w:line="240" w:lineRule="auto"/>
              <w:rPr>
                <w:rFonts w:asciiTheme="minorHAnsi" w:hAnsiTheme="minorHAnsi" w:cs="Arial"/>
                <w:b/>
                <w:sz w:val="24"/>
                <w:szCs w:val="24"/>
              </w:rPr>
            </w:pPr>
            <w:r w:rsidRPr="00FD6515">
              <w:rPr>
                <w:rFonts w:asciiTheme="minorHAnsi" w:hAnsiTheme="minorHAnsi" w:cs="Arial"/>
                <w:b/>
                <w:sz w:val="24"/>
                <w:szCs w:val="24"/>
              </w:rPr>
              <w:t>Business Tel No:</w:t>
            </w:r>
          </w:p>
        </w:tc>
        <w:tc>
          <w:tcPr>
            <w:tcW w:w="2977" w:type="dxa"/>
          </w:tcPr>
          <w:p w:rsidR="00367BB8" w:rsidRPr="00FD6515" w:rsidRDefault="00367BB8" w:rsidP="000E08DE">
            <w:pPr>
              <w:spacing w:after="0" w:line="240" w:lineRule="auto"/>
              <w:ind w:left="21" w:right="-108" w:hanging="21"/>
              <w:rPr>
                <w:rFonts w:asciiTheme="minorHAnsi" w:hAnsiTheme="minorHAnsi" w:cs="Arial"/>
                <w:b/>
                <w:sz w:val="24"/>
                <w:szCs w:val="24"/>
              </w:rPr>
            </w:pPr>
          </w:p>
        </w:tc>
      </w:tr>
      <w:tr w:rsidR="00367BB8" w:rsidRPr="00FD6515" w:rsidTr="000E08DE">
        <w:tc>
          <w:tcPr>
            <w:tcW w:w="1696" w:type="dxa"/>
            <w:shd w:val="clear" w:color="auto" w:fill="F2F2F2" w:themeFill="background1" w:themeFillShade="F2"/>
          </w:tcPr>
          <w:p w:rsidR="00367BB8" w:rsidRPr="00FD6515" w:rsidRDefault="000E08DE" w:rsidP="00C56376">
            <w:pPr>
              <w:spacing w:after="0" w:line="240" w:lineRule="auto"/>
              <w:rPr>
                <w:rFonts w:asciiTheme="minorHAnsi" w:hAnsiTheme="minorHAnsi" w:cs="Arial"/>
                <w:b/>
                <w:sz w:val="24"/>
                <w:szCs w:val="24"/>
              </w:rPr>
            </w:pPr>
            <w:r w:rsidRPr="00FD6515">
              <w:rPr>
                <w:rFonts w:asciiTheme="minorHAnsi" w:hAnsiTheme="minorHAnsi" w:cs="Arial"/>
                <w:b/>
                <w:sz w:val="24"/>
                <w:szCs w:val="24"/>
              </w:rPr>
              <w:t>Mobile No:</w:t>
            </w:r>
          </w:p>
        </w:tc>
        <w:tc>
          <w:tcPr>
            <w:tcW w:w="2552" w:type="dxa"/>
          </w:tcPr>
          <w:p w:rsidR="00367BB8" w:rsidRPr="00FD6515" w:rsidRDefault="00367BB8" w:rsidP="00C56376">
            <w:pPr>
              <w:spacing w:after="0" w:line="240" w:lineRule="auto"/>
              <w:rPr>
                <w:rFonts w:asciiTheme="minorHAnsi" w:hAnsiTheme="minorHAnsi" w:cs="Arial"/>
                <w:b/>
                <w:sz w:val="24"/>
                <w:szCs w:val="24"/>
              </w:rPr>
            </w:pPr>
          </w:p>
        </w:tc>
        <w:tc>
          <w:tcPr>
            <w:tcW w:w="2551" w:type="dxa"/>
            <w:shd w:val="clear" w:color="auto" w:fill="F2F2F2" w:themeFill="background1" w:themeFillShade="F2"/>
          </w:tcPr>
          <w:p w:rsidR="00367BB8" w:rsidRPr="00FD6515" w:rsidRDefault="000E08DE" w:rsidP="00C56376">
            <w:pPr>
              <w:spacing w:after="0" w:line="240" w:lineRule="auto"/>
              <w:rPr>
                <w:rFonts w:asciiTheme="minorHAnsi" w:hAnsiTheme="minorHAnsi" w:cs="Arial"/>
                <w:b/>
                <w:sz w:val="24"/>
                <w:szCs w:val="24"/>
              </w:rPr>
            </w:pPr>
            <w:r w:rsidRPr="00FD6515">
              <w:rPr>
                <w:rFonts w:asciiTheme="minorHAnsi" w:hAnsiTheme="minorHAnsi" w:cs="Arial"/>
                <w:b/>
                <w:sz w:val="24"/>
                <w:szCs w:val="24"/>
              </w:rPr>
              <w:t>E-mail address:</w:t>
            </w:r>
          </w:p>
        </w:tc>
        <w:tc>
          <w:tcPr>
            <w:tcW w:w="2977" w:type="dxa"/>
          </w:tcPr>
          <w:p w:rsidR="00367BB8" w:rsidRPr="00FD6515" w:rsidRDefault="00367BB8" w:rsidP="00367BB8">
            <w:pPr>
              <w:spacing w:after="0" w:line="240" w:lineRule="auto"/>
              <w:ind w:left="21" w:hanging="21"/>
              <w:rPr>
                <w:rFonts w:asciiTheme="minorHAnsi" w:hAnsiTheme="minorHAnsi" w:cs="Arial"/>
                <w:b/>
                <w:sz w:val="24"/>
                <w:szCs w:val="24"/>
              </w:rPr>
            </w:pPr>
          </w:p>
        </w:tc>
      </w:tr>
      <w:tr w:rsidR="00367BB8" w:rsidRPr="00FD6515" w:rsidTr="000E08DE">
        <w:tc>
          <w:tcPr>
            <w:tcW w:w="1696" w:type="dxa"/>
            <w:shd w:val="clear" w:color="auto" w:fill="F2F2F2" w:themeFill="background1" w:themeFillShade="F2"/>
          </w:tcPr>
          <w:p w:rsidR="00367BB8" w:rsidRPr="00FD6515" w:rsidRDefault="000E08DE" w:rsidP="00C56376">
            <w:pPr>
              <w:spacing w:after="0" w:line="240" w:lineRule="auto"/>
              <w:rPr>
                <w:rFonts w:asciiTheme="minorHAnsi" w:hAnsiTheme="minorHAnsi" w:cs="Arial"/>
                <w:b/>
                <w:sz w:val="24"/>
                <w:szCs w:val="24"/>
              </w:rPr>
            </w:pPr>
            <w:r w:rsidRPr="00FD6515">
              <w:rPr>
                <w:rFonts w:asciiTheme="minorHAnsi" w:hAnsiTheme="minorHAnsi" w:cs="Arial"/>
                <w:b/>
                <w:sz w:val="24"/>
                <w:szCs w:val="24"/>
              </w:rPr>
              <w:t>Date of Birth:</w:t>
            </w:r>
          </w:p>
        </w:tc>
        <w:tc>
          <w:tcPr>
            <w:tcW w:w="2552" w:type="dxa"/>
          </w:tcPr>
          <w:p w:rsidR="00367BB8" w:rsidRPr="00FD6515" w:rsidRDefault="00367BB8" w:rsidP="00C56376">
            <w:pPr>
              <w:spacing w:after="0" w:line="240" w:lineRule="auto"/>
              <w:rPr>
                <w:rFonts w:asciiTheme="minorHAnsi" w:hAnsiTheme="minorHAnsi" w:cs="Arial"/>
                <w:b/>
                <w:sz w:val="24"/>
                <w:szCs w:val="24"/>
              </w:rPr>
            </w:pPr>
          </w:p>
        </w:tc>
        <w:tc>
          <w:tcPr>
            <w:tcW w:w="2551" w:type="dxa"/>
            <w:shd w:val="clear" w:color="auto" w:fill="F2F2F2" w:themeFill="background1" w:themeFillShade="F2"/>
          </w:tcPr>
          <w:p w:rsidR="00367BB8" w:rsidRPr="00FD6515" w:rsidRDefault="000E08DE" w:rsidP="00C56376">
            <w:pPr>
              <w:spacing w:after="0" w:line="240" w:lineRule="auto"/>
              <w:rPr>
                <w:rFonts w:asciiTheme="minorHAnsi" w:hAnsiTheme="minorHAnsi" w:cs="Arial"/>
                <w:b/>
                <w:sz w:val="24"/>
                <w:szCs w:val="24"/>
              </w:rPr>
            </w:pPr>
            <w:r w:rsidRPr="00FD6515">
              <w:rPr>
                <w:rFonts w:asciiTheme="minorHAnsi" w:hAnsiTheme="minorHAnsi" w:cs="Arial"/>
                <w:b/>
                <w:sz w:val="24"/>
                <w:szCs w:val="24"/>
              </w:rPr>
              <w:t>National Insurance No:</w:t>
            </w:r>
          </w:p>
        </w:tc>
        <w:tc>
          <w:tcPr>
            <w:tcW w:w="2977" w:type="dxa"/>
            <w:shd w:val="clear" w:color="auto" w:fill="FFFFFF" w:themeFill="background1"/>
          </w:tcPr>
          <w:p w:rsidR="00367BB8" w:rsidRPr="00FD6515" w:rsidRDefault="00367BB8" w:rsidP="00367BB8">
            <w:pPr>
              <w:spacing w:after="0" w:line="240" w:lineRule="auto"/>
              <w:ind w:left="21" w:hanging="21"/>
              <w:rPr>
                <w:rFonts w:asciiTheme="minorHAnsi" w:hAnsiTheme="minorHAnsi" w:cs="Arial"/>
                <w:b/>
                <w:sz w:val="24"/>
                <w:szCs w:val="24"/>
              </w:rPr>
            </w:pPr>
          </w:p>
        </w:tc>
      </w:tr>
    </w:tbl>
    <w:p w:rsidR="00367BB8" w:rsidRPr="00FD6515" w:rsidRDefault="00367BB8" w:rsidP="00FD6515">
      <w:pPr>
        <w:spacing w:after="0" w:line="240" w:lineRule="auto"/>
        <w:rPr>
          <w:rFonts w:asciiTheme="minorHAnsi" w:hAnsiTheme="minorHAnsi" w:cs="Arial"/>
          <w:b/>
          <w:sz w:val="24"/>
          <w:szCs w:val="24"/>
          <w:vertAlign w:val="superscript"/>
        </w:rPr>
      </w:pPr>
    </w:p>
    <w:p w:rsidR="00FD6515" w:rsidRPr="00FD6515" w:rsidRDefault="00FD6515" w:rsidP="00FD6515">
      <w:pPr>
        <w:spacing w:after="0" w:line="240" w:lineRule="auto"/>
        <w:rPr>
          <w:rFonts w:asciiTheme="minorHAnsi" w:hAnsiTheme="minorHAnsi" w:cs="Arial"/>
          <w:b/>
          <w:sz w:val="24"/>
          <w:szCs w:val="24"/>
        </w:rPr>
      </w:pPr>
    </w:p>
    <w:tbl>
      <w:tblPr>
        <w:tblW w:w="974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2830"/>
        <w:gridCol w:w="1418"/>
        <w:gridCol w:w="4224"/>
        <w:gridCol w:w="1275"/>
      </w:tblGrid>
      <w:tr w:rsidR="00FD6515" w:rsidRPr="00FD6515" w:rsidTr="007430EF">
        <w:tc>
          <w:tcPr>
            <w:tcW w:w="2830" w:type="dxa"/>
            <w:shd w:val="clear" w:color="auto" w:fill="F2F2F2" w:themeFill="background1" w:themeFillShade="F2"/>
          </w:tcPr>
          <w:p w:rsidR="00FD6515" w:rsidRPr="00FD6515" w:rsidRDefault="00FD6515" w:rsidP="00C56376">
            <w:pPr>
              <w:spacing w:after="0" w:line="240" w:lineRule="auto"/>
              <w:rPr>
                <w:rFonts w:asciiTheme="minorHAnsi" w:hAnsiTheme="minorHAnsi" w:cs="Arial"/>
                <w:b/>
                <w:sz w:val="24"/>
                <w:szCs w:val="24"/>
              </w:rPr>
            </w:pPr>
            <w:r>
              <w:rPr>
                <w:rFonts w:asciiTheme="minorHAnsi" w:hAnsiTheme="minorHAnsi" w:cs="Arial"/>
                <w:b/>
                <w:sz w:val="24"/>
                <w:szCs w:val="24"/>
              </w:rPr>
              <w:t>Do you have use of a car for work purposes</w:t>
            </w:r>
          </w:p>
        </w:tc>
        <w:tc>
          <w:tcPr>
            <w:tcW w:w="1418" w:type="dxa"/>
          </w:tcPr>
          <w:p w:rsidR="00FD6515" w:rsidRPr="007430EF" w:rsidRDefault="00FD6515" w:rsidP="00C56376">
            <w:pPr>
              <w:spacing w:after="0" w:line="240" w:lineRule="auto"/>
              <w:rPr>
                <w:rFonts w:asciiTheme="minorHAnsi" w:hAnsiTheme="minorHAnsi" w:cs="Arial"/>
                <w:sz w:val="24"/>
                <w:szCs w:val="24"/>
              </w:rPr>
            </w:pPr>
            <w:r w:rsidRPr="007430EF">
              <w:rPr>
                <w:rFonts w:asciiTheme="minorHAnsi" w:hAnsiTheme="minorHAnsi" w:cs="Arial"/>
                <w:sz w:val="24"/>
                <w:szCs w:val="24"/>
              </w:rPr>
              <w:t>YES/NO</w:t>
            </w:r>
          </w:p>
        </w:tc>
        <w:tc>
          <w:tcPr>
            <w:tcW w:w="4224" w:type="dxa"/>
            <w:shd w:val="clear" w:color="auto" w:fill="F2F2F2" w:themeFill="background1" w:themeFillShade="F2"/>
          </w:tcPr>
          <w:p w:rsidR="00FD6515" w:rsidRPr="00FD6515" w:rsidRDefault="00FD6515" w:rsidP="00C56376">
            <w:pPr>
              <w:spacing w:after="0" w:line="240" w:lineRule="auto"/>
              <w:rPr>
                <w:rFonts w:asciiTheme="minorHAnsi" w:hAnsiTheme="minorHAnsi" w:cs="Arial"/>
                <w:b/>
                <w:sz w:val="24"/>
                <w:szCs w:val="24"/>
              </w:rPr>
            </w:pPr>
            <w:r w:rsidRPr="00FD6515">
              <w:rPr>
                <w:rFonts w:asciiTheme="minorHAnsi" w:hAnsiTheme="minorHAnsi" w:cs="Arial"/>
                <w:b/>
                <w:sz w:val="24"/>
                <w:szCs w:val="24"/>
              </w:rPr>
              <w:t>Do you hold a UK passport?</w:t>
            </w:r>
          </w:p>
        </w:tc>
        <w:tc>
          <w:tcPr>
            <w:tcW w:w="1275" w:type="dxa"/>
          </w:tcPr>
          <w:p w:rsidR="00FD6515" w:rsidRPr="007430EF" w:rsidRDefault="00FD6515" w:rsidP="00C56376">
            <w:pPr>
              <w:spacing w:after="0" w:line="240" w:lineRule="auto"/>
              <w:rPr>
                <w:rFonts w:asciiTheme="minorHAnsi" w:hAnsiTheme="minorHAnsi" w:cs="Arial"/>
                <w:sz w:val="24"/>
                <w:szCs w:val="24"/>
              </w:rPr>
            </w:pPr>
            <w:r w:rsidRPr="007430EF">
              <w:rPr>
                <w:rFonts w:asciiTheme="minorHAnsi" w:hAnsiTheme="minorHAnsi" w:cs="Arial"/>
                <w:sz w:val="24"/>
                <w:szCs w:val="24"/>
              </w:rPr>
              <w:t>YES/NO</w:t>
            </w:r>
          </w:p>
        </w:tc>
      </w:tr>
      <w:tr w:rsidR="00FD6515" w:rsidRPr="00FD6515" w:rsidTr="007430EF">
        <w:tc>
          <w:tcPr>
            <w:tcW w:w="2830" w:type="dxa"/>
            <w:shd w:val="clear" w:color="auto" w:fill="F2F2F2" w:themeFill="background1" w:themeFillShade="F2"/>
          </w:tcPr>
          <w:p w:rsidR="00FD6515" w:rsidRPr="00FD6515" w:rsidRDefault="00FD6515" w:rsidP="00C56376">
            <w:pPr>
              <w:spacing w:after="0" w:line="240" w:lineRule="auto"/>
              <w:rPr>
                <w:rFonts w:asciiTheme="minorHAnsi" w:hAnsiTheme="minorHAnsi" w:cs="Arial"/>
                <w:b/>
                <w:sz w:val="24"/>
                <w:szCs w:val="24"/>
              </w:rPr>
            </w:pPr>
            <w:r w:rsidRPr="00FD6515">
              <w:rPr>
                <w:rFonts w:asciiTheme="minorHAnsi" w:hAnsiTheme="minorHAnsi" w:cs="Arial"/>
                <w:b/>
                <w:sz w:val="24"/>
                <w:szCs w:val="24"/>
              </w:rPr>
              <w:t>Full Driving Licence</w:t>
            </w:r>
          </w:p>
        </w:tc>
        <w:tc>
          <w:tcPr>
            <w:tcW w:w="1418" w:type="dxa"/>
          </w:tcPr>
          <w:p w:rsidR="00FD6515" w:rsidRPr="007430EF" w:rsidRDefault="00FD6515" w:rsidP="00C56376">
            <w:pPr>
              <w:spacing w:after="0" w:line="240" w:lineRule="auto"/>
              <w:rPr>
                <w:rFonts w:asciiTheme="minorHAnsi" w:hAnsiTheme="minorHAnsi" w:cs="Arial"/>
                <w:sz w:val="24"/>
                <w:szCs w:val="24"/>
              </w:rPr>
            </w:pPr>
            <w:r w:rsidRPr="007430EF">
              <w:rPr>
                <w:rFonts w:asciiTheme="minorHAnsi" w:hAnsiTheme="minorHAnsi" w:cs="Arial"/>
                <w:sz w:val="24"/>
                <w:szCs w:val="24"/>
              </w:rPr>
              <w:t>YES/NO</w:t>
            </w:r>
          </w:p>
        </w:tc>
        <w:tc>
          <w:tcPr>
            <w:tcW w:w="4224" w:type="dxa"/>
            <w:shd w:val="clear" w:color="auto" w:fill="F2F2F2" w:themeFill="background1" w:themeFillShade="F2"/>
          </w:tcPr>
          <w:p w:rsidR="00FD6515" w:rsidRPr="00FD6515" w:rsidRDefault="00FD6515" w:rsidP="00C56376">
            <w:pPr>
              <w:spacing w:after="0" w:line="240" w:lineRule="auto"/>
              <w:rPr>
                <w:rFonts w:asciiTheme="minorHAnsi" w:hAnsiTheme="minorHAnsi" w:cs="Arial"/>
                <w:b/>
                <w:sz w:val="24"/>
                <w:szCs w:val="24"/>
              </w:rPr>
            </w:pPr>
            <w:r w:rsidRPr="00FD6515">
              <w:rPr>
                <w:rFonts w:asciiTheme="minorHAnsi" w:hAnsiTheme="minorHAnsi" w:cs="Arial"/>
                <w:b/>
                <w:sz w:val="24"/>
                <w:szCs w:val="24"/>
              </w:rPr>
              <w:t>Do you have a Bank Account?</w:t>
            </w:r>
          </w:p>
        </w:tc>
        <w:tc>
          <w:tcPr>
            <w:tcW w:w="1275" w:type="dxa"/>
          </w:tcPr>
          <w:p w:rsidR="00FD6515" w:rsidRPr="007430EF" w:rsidRDefault="00FD6515" w:rsidP="00C56376">
            <w:pPr>
              <w:spacing w:after="0" w:line="240" w:lineRule="auto"/>
              <w:rPr>
                <w:rFonts w:asciiTheme="minorHAnsi" w:hAnsiTheme="minorHAnsi" w:cs="Arial"/>
                <w:sz w:val="24"/>
                <w:szCs w:val="24"/>
              </w:rPr>
            </w:pPr>
            <w:r w:rsidRPr="007430EF">
              <w:rPr>
                <w:rFonts w:asciiTheme="minorHAnsi" w:hAnsiTheme="minorHAnsi" w:cs="Arial"/>
                <w:sz w:val="24"/>
                <w:szCs w:val="24"/>
              </w:rPr>
              <w:t>YES/NO</w:t>
            </w:r>
          </w:p>
        </w:tc>
      </w:tr>
      <w:tr w:rsidR="00FD6515" w:rsidRPr="00FD6515" w:rsidTr="007430EF">
        <w:tc>
          <w:tcPr>
            <w:tcW w:w="2830" w:type="dxa"/>
            <w:shd w:val="clear" w:color="auto" w:fill="F2F2F2" w:themeFill="background1" w:themeFillShade="F2"/>
          </w:tcPr>
          <w:p w:rsidR="00FD6515" w:rsidRPr="00FD6515" w:rsidRDefault="00FD6515" w:rsidP="00C56376">
            <w:pPr>
              <w:spacing w:after="0" w:line="240" w:lineRule="auto"/>
              <w:rPr>
                <w:rFonts w:asciiTheme="minorHAnsi" w:hAnsiTheme="minorHAnsi" w:cs="Arial"/>
                <w:b/>
                <w:sz w:val="24"/>
                <w:szCs w:val="24"/>
              </w:rPr>
            </w:pPr>
            <w:r w:rsidRPr="00FD6515">
              <w:rPr>
                <w:rFonts w:asciiTheme="minorHAnsi" w:hAnsiTheme="minorHAnsi" w:cs="Arial"/>
                <w:b/>
                <w:sz w:val="24"/>
                <w:szCs w:val="24"/>
              </w:rPr>
              <w:t>Endorsements</w:t>
            </w:r>
          </w:p>
        </w:tc>
        <w:tc>
          <w:tcPr>
            <w:tcW w:w="1418" w:type="dxa"/>
          </w:tcPr>
          <w:p w:rsidR="00FD6515" w:rsidRPr="007430EF" w:rsidRDefault="00FD6515" w:rsidP="00C56376">
            <w:pPr>
              <w:spacing w:after="0" w:line="240" w:lineRule="auto"/>
              <w:rPr>
                <w:rFonts w:asciiTheme="minorHAnsi" w:hAnsiTheme="minorHAnsi" w:cs="Arial"/>
                <w:sz w:val="24"/>
                <w:szCs w:val="24"/>
              </w:rPr>
            </w:pPr>
            <w:r w:rsidRPr="007430EF">
              <w:rPr>
                <w:rFonts w:asciiTheme="minorHAnsi" w:hAnsiTheme="minorHAnsi" w:cs="Arial"/>
                <w:sz w:val="24"/>
                <w:szCs w:val="24"/>
              </w:rPr>
              <w:t>YES/NO</w:t>
            </w:r>
          </w:p>
        </w:tc>
        <w:tc>
          <w:tcPr>
            <w:tcW w:w="4224" w:type="dxa"/>
            <w:shd w:val="clear" w:color="auto" w:fill="808080" w:themeFill="background1" w:themeFillShade="80"/>
          </w:tcPr>
          <w:p w:rsidR="00FD6515" w:rsidRPr="00FD6515" w:rsidRDefault="00FD6515" w:rsidP="00C56376">
            <w:pPr>
              <w:spacing w:after="0" w:line="240" w:lineRule="auto"/>
              <w:rPr>
                <w:rFonts w:asciiTheme="minorHAnsi" w:hAnsiTheme="minorHAnsi" w:cs="Arial"/>
                <w:b/>
                <w:sz w:val="24"/>
                <w:szCs w:val="24"/>
              </w:rPr>
            </w:pPr>
          </w:p>
        </w:tc>
        <w:tc>
          <w:tcPr>
            <w:tcW w:w="1275" w:type="dxa"/>
            <w:shd w:val="clear" w:color="auto" w:fill="808080" w:themeFill="background1" w:themeFillShade="80"/>
          </w:tcPr>
          <w:p w:rsidR="00FD6515" w:rsidRPr="00FD6515" w:rsidRDefault="00FD6515" w:rsidP="00C56376">
            <w:pPr>
              <w:spacing w:after="0" w:line="240" w:lineRule="auto"/>
              <w:rPr>
                <w:rFonts w:asciiTheme="minorHAnsi" w:hAnsiTheme="minorHAnsi" w:cs="Arial"/>
                <w:b/>
                <w:sz w:val="24"/>
                <w:szCs w:val="24"/>
              </w:rPr>
            </w:pPr>
          </w:p>
        </w:tc>
      </w:tr>
      <w:tr w:rsidR="00FD6515" w:rsidRPr="00FD6515" w:rsidTr="00C56376">
        <w:tc>
          <w:tcPr>
            <w:tcW w:w="9747" w:type="dxa"/>
            <w:gridSpan w:val="4"/>
          </w:tcPr>
          <w:p w:rsidR="00FD6515" w:rsidRDefault="00FD6515" w:rsidP="00C56376">
            <w:pPr>
              <w:spacing w:after="0" w:line="240" w:lineRule="auto"/>
              <w:rPr>
                <w:rFonts w:asciiTheme="minorHAnsi" w:hAnsiTheme="minorHAnsi" w:cs="Arial"/>
                <w:sz w:val="24"/>
                <w:szCs w:val="24"/>
              </w:rPr>
            </w:pPr>
            <w:r w:rsidRPr="00FD6515">
              <w:rPr>
                <w:rFonts w:asciiTheme="minorHAnsi" w:hAnsiTheme="minorHAnsi" w:cs="Arial"/>
                <w:sz w:val="24"/>
                <w:szCs w:val="24"/>
              </w:rPr>
              <w:t>If YES give details of any points or driving convictions, including any pending convictions (any declarations are subject to the Rehabilitation of Offenders Act 1974)</w:t>
            </w:r>
          </w:p>
          <w:p w:rsidR="00FD6515" w:rsidRPr="00FD6515" w:rsidRDefault="00FD6515" w:rsidP="00C56376">
            <w:pPr>
              <w:spacing w:after="0" w:line="240" w:lineRule="auto"/>
              <w:rPr>
                <w:rFonts w:asciiTheme="minorHAnsi" w:hAnsiTheme="minorHAnsi" w:cs="Arial"/>
                <w:sz w:val="24"/>
                <w:szCs w:val="24"/>
              </w:rPr>
            </w:pPr>
          </w:p>
          <w:p w:rsidR="00FD6515" w:rsidRPr="00FD6515" w:rsidRDefault="00FD6515" w:rsidP="00C56376">
            <w:pPr>
              <w:spacing w:after="0" w:line="240" w:lineRule="auto"/>
              <w:rPr>
                <w:rFonts w:asciiTheme="minorHAnsi" w:hAnsiTheme="minorHAnsi" w:cs="Arial"/>
                <w:b/>
                <w:sz w:val="24"/>
                <w:szCs w:val="24"/>
              </w:rPr>
            </w:pPr>
          </w:p>
        </w:tc>
      </w:tr>
    </w:tbl>
    <w:p w:rsidR="00FD6515" w:rsidRPr="00FD6515" w:rsidRDefault="00FD6515" w:rsidP="00FD6515">
      <w:pPr>
        <w:spacing w:after="0" w:line="240" w:lineRule="auto"/>
        <w:rPr>
          <w:rFonts w:asciiTheme="minorHAnsi" w:hAnsiTheme="minorHAnsi" w:cs="Arial"/>
          <w:b/>
          <w:sz w:val="24"/>
          <w:szCs w:val="24"/>
          <w:vertAlign w:val="superscript"/>
        </w:rPr>
      </w:pPr>
    </w:p>
    <w:tbl>
      <w:tblPr>
        <w:tblW w:w="974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3080"/>
        <w:gridCol w:w="3691"/>
        <w:gridCol w:w="1701"/>
        <w:gridCol w:w="1275"/>
      </w:tblGrid>
      <w:tr w:rsidR="00FD6515" w:rsidRPr="00FD6515" w:rsidTr="000E08DE">
        <w:tc>
          <w:tcPr>
            <w:tcW w:w="8472" w:type="dxa"/>
            <w:gridSpan w:val="3"/>
            <w:shd w:val="clear" w:color="auto" w:fill="F2F2F2" w:themeFill="background1" w:themeFillShade="F2"/>
          </w:tcPr>
          <w:p w:rsidR="00FD6515" w:rsidRPr="00FD6515" w:rsidRDefault="00FD6515" w:rsidP="00C56376">
            <w:pPr>
              <w:spacing w:after="0" w:line="240" w:lineRule="auto"/>
              <w:rPr>
                <w:rFonts w:asciiTheme="minorHAnsi" w:hAnsiTheme="minorHAnsi" w:cs="Arial"/>
                <w:sz w:val="24"/>
                <w:szCs w:val="24"/>
                <w:vertAlign w:val="superscript"/>
              </w:rPr>
            </w:pPr>
            <w:r w:rsidRPr="00FD6515">
              <w:rPr>
                <w:rFonts w:asciiTheme="minorHAnsi" w:hAnsiTheme="minorHAnsi" w:cs="Arial"/>
                <w:sz w:val="24"/>
                <w:szCs w:val="24"/>
              </w:rPr>
              <w:t xml:space="preserve">Are you involved in any activity which might limit your availability to work or your working hours </w:t>
            </w:r>
            <w:proofErr w:type="spellStart"/>
            <w:r w:rsidRPr="00FD6515">
              <w:rPr>
                <w:rFonts w:asciiTheme="minorHAnsi" w:hAnsiTheme="minorHAnsi" w:cs="Arial"/>
                <w:sz w:val="24"/>
                <w:szCs w:val="24"/>
              </w:rPr>
              <w:t>eg</w:t>
            </w:r>
            <w:proofErr w:type="spellEnd"/>
            <w:r w:rsidRPr="00FD6515">
              <w:rPr>
                <w:rFonts w:asciiTheme="minorHAnsi" w:hAnsiTheme="minorHAnsi" w:cs="Arial"/>
                <w:sz w:val="24"/>
                <w:szCs w:val="24"/>
              </w:rPr>
              <w:t xml:space="preserve"> JP, Councillor, TA</w:t>
            </w:r>
          </w:p>
        </w:tc>
        <w:tc>
          <w:tcPr>
            <w:tcW w:w="1275" w:type="dxa"/>
          </w:tcPr>
          <w:p w:rsidR="00FD6515" w:rsidRPr="007430EF" w:rsidRDefault="00FD6515" w:rsidP="00C56376">
            <w:pPr>
              <w:spacing w:after="0" w:line="240" w:lineRule="auto"/>
              <w:jc w:val="center"/>
              <w:rPr>
                <w:rFonts w:asciiTheme="minorHAnsi" w:hAnsiTheme="minorHAnsi" w:cs="Arial"/>
                <w:sz w:val="24"/>
                <w:szCs w:val="24"/>
              </w:rPr>
            </w:pPr>
            <w:r w:rsidRPr="007430EF">
              <w:rPr>
                <w:rFonts w:asciiTheme="minorHAnsi" w:hAnsiTheme="minorHAnsi" w:cs="Arial"/>
                <w:sz w:val="24"/>
                <w:szCs w:val="24"/>
              </w:rPr>
              <w:t>YES/NO</w:t>
            </w:r>
          </w:p>
        </w:tc>
      </w:tr>
      <w:tr w:rsidR="00FD6515" w:rsidRPr="00FD6515" w:rsidTr="00C56376">
        <w:tc>
          <w:tcPr>
            <w:tcW w:w="3080" w:type="dxa"/>
          </w:tcPr>
          <w:p w:rsidR="00FD6515" w:rsidRPr="00FD6515" w:rsidRDefault="00FD6515" w:rsidP="00C56376">
            <w:pPr>
              <w:spacing w:after="0" w:line="240" w:lineRule="auto"/>
              <w:rPr>
                <w:rFonts w:asciiTheme="minorHAnsi" w:hAnsiTheme="minorHAnsi" w:cs="Arial"/>
                <w:b/>
                <w:sz w:val="24"/>
                <w:szCs w:val="24"/>
              </w:rPr>
            </w:pPr>
            <w:r w:rsidRPr="00FD6515">
              <w:rPr>
                <w:rFonts w:asciiTheme="minorHAnsi" w:hAnsiTheme="minorHAnsi" w:cs="Arial"/>
                <w:b/>
                <w:sz w:val="24"/>
                <w:szCs w:val="24"/>
              </w:rPr>
              <w:t>If YES please give full details</w:t>
            </w:r>
          </w:p>
        </w:tc>
        <w:tc>
          <w:tcPr>
            <w:tcW w:w="6667" w:type="dxa"/>
            <w:gridSpan w:val="3"/>
          </w:tcPr>
          <w:p w:rsidR="00FD6515" w:rsidRDefault="00FD6515" w:rsidP="00C56376">
            <w:pPr>
              <w:spacing w:after="0" w:line="240" w:lineRule="auto"/>
              <w:jc w:val="center"/>
              <w:rPr>
                <w:rFonts w:asciiTheme="minorHAnsi" w:hAnsiTheme="minorHAnsi" w:cs="Arial"/>
                <w:b/>
                <w:sz w:val="24"/>
                <w:szCs w:val="24"/>
              </w:rPr>
            </w:pPr>
          </w:p>
          <w:p w:rsidR="00FD6515" w:rsidRPr="00FD6515" w:rsidRDefault="00FD6515" w:rsidP="00C56376">
            <w:pPr>
              <w:spacing w:after="0" w:line="240" w:lineRule="auto"/>
              <w:jc w:val="center"/>
              <w:rPr>
                <w:rFonts w:asciiTheme="minorHAnsi" w:hAnsiTheme="minorHAnsi" w:cs="Arial"/>
                <w:b/>
                <w:sz w:val="24"/>
                <w:szCs w:val="24"/>
              </w:rPr>
            </w:pPr>
          </w:p>
        </w:tc>
      </w:tr>
      <w:tr w:rsidR="00FD6515" w:rsidRPr="00FD6515" w:rsidTr="000E08DE">
        <w:tc>
          <w:tcPr>
            <w:tcW w:w="8472" w:type="dxa"/>
            <w:gridSpan w:val="3"/>
            <w:shd w:val="clear" w:color="auto" w:fill="F2F2F2" w:themeFill="background1" w:themeFillShade="F2"/>
          </w:tcPr>
          <w:p w:rsidR="00FD6515" w:rsidRPr="00FD6515" w:rsidRDefault="00FD6515" w:rsidP="00C56376">
            <w:pPr>
              <w:spacing w:after="0" w:line="240" w:lineRule="auto"/>
              <w:rPr>
                <w:rFonts w:asciiTheme="minorHAnsi" w:hAnsiTheme="minorHAnsi" w:cs="Arial"/>
                <w:sz w:val="24"/>
                <w:szCs w:val="24"/>
              </w:rPr>
            </w:pPr>
            <w:r w:rsidRPr="00FD6515">
              <w:rPr>
                <w:rFonts w:asciiTheme="minorHAnsi" w:hAnsiTheme="minorHAnsi" w:cs="Arial"/>
                <w:sz w:val="24"/>
                <w:szCs w:val="24"/>
              </w:rPr>
              <w:t>Are you subject to any restrictions or covenants which might restrict your working activities?</w:t>
            </w:r>
          </w:p>
        </w:tc>
        <w:tc>
          <w:tcPr>
            <w:tcW w:w="1275" w:type="dxa"/>
          </w:tcPr>
          <w:p w:rsidR="00FD6515" w:rsidRPr="007430EF" w:rsidRDefault="00FD6515" w:rsidP="00C56376">
            <w:pPr>
              <w:spacing w:after="0" w:line="240" w:lineRule="auto"/>
              <w:jc w:val="center"/>
              <w:rPr>
                <w:rFonts w:asciiTheme="minorHAnsi" w:hAnsiTheme="minorHAnsi" w:cs="Arial"/>
                <w:sz w:val="24"/>
                <w:szCs w:val="24"/>
              </w:rPr>
            </w:pPr>
            <w:r w:rsidRPr="007430EF">
              <w:rPr>
                <w:rFonts w:asciiTheme="minorHAnsi" w:hAnsiTheme="minorHAnsi" w:cs="Arial"/>
                <w:sz w:val="24"/>
                <w:szCs w:val="24"/>
              </w:rPr>
              <w:t>YES/NO</w:t>
            </w:r>
          </w:p>
        </w:tc>
      </w:tr>
      <w:tr w:rsidR="00FD6515" w:rsidRPr="00FD6515" w:rsidTr="00C56376">
        <w:tc>
          <w:tcPr>
            <w:tcW w:w="3080" w:type="dxa"/>
          </w:tcPr>
          <w:p w:rsidR="00FD6515" w:rsidRPr="00FD6515" w:rsidRDefault="00FD6515" w:rsidP="00C56376">
            <w:pPr>
              <w:spacing w:after="0" w:line="240" w:lineRule="auto"/>
              <w:rPr>
                <w:rFonts w:asciiTheme="minorHAnsi" w:hAnsiTheme="minorHAnsi" w:cs="Arial"/>
                <w:b/>
                <w:sz w:val="24"/>
                <w:szCs w:val="24"/>
              </w:rPr>
            </w:pPr>
            <w:r w:rsidRPr="00FD6515">
              <w:rPr>
                <w:rFonts w:asciiTheme="minorHAnsi" w:hAnsiTheme="minorHAnsi" w:cs="Arial"/>
                <w:b/>
                <w:sz w:val="24"/>
                <w:szCs w:val="24"/>
              </w:rPr>
              <w:t>If YES, please give full details</w:t>
            </w:r>
          </w:p>
        </w:tc>
        <w:tc>
          <w:tcPr>
            <w:tcW w:w="6667" w:type="dxa"/>
            <w:gridSpan w:val="3"/>
          </w:tcPr>
          <w:p w:rsidR="00FD6515" w:rsidRPr="00FD6515" w:rsidRDefault="00FD6515" w:rsidP="00C56376">
            <w:pPr>
              <w:spacing w:after="0" w:line="240" w:lineRule="auto"/>
              <w:jc w:val="center"/>
              <w:rPr>
                <w:rFonts w:asciiTheme="minorHAnsi" w:hAnsiTheme="minorHAnsi" w:cs="Arial"/>
                <w:b/>
                <w:sz w:val="24"/>
                <w:szCs w:val="24"/>
              </w:rPr>
            </w:pPr>
          </w:p>
        </w:tc>
      </w:tr>
      <w:tr w:rsidR="00FD6515" w:rsidRPr="00FD6515" w:rsidTr="000E08DE">
        <w:tc>
          <w:tcPr>
            <w:tcW w:w="8472" w:type="dxa"/>
            <w:gridSpan w:val="3"/>
            <w:shd w:val="clear" w:color="auto" w:fill="F2F2F2" w:themeFill="background1" w:themeFillShade="F2"/>
          </w:tcPr>
          <w:p w:rsidR="00FD6515" w:rsidRPr="00FD6515" w:rsidRDefault="00FD6515" w:rsidP="00C56376">
            <w:pPr>
              <w:spacing w:after="0" w:line="240" w:lineRule="auto"/>
              <w:rPr>
                <w:rFonts w:asciiTheme="minorHAnsi" w:hAnsiTheme="minorHAnsi" w:cs="Arial"/>
                <w:sz w:val="24"/>
                <w:szCs w:val="24"/>
              </w:rPr>
            </w:pPr>
            <w:r w:rsidRPr="00FD6515">
              <w:rPr>
                <w:rFonts w:asciiTheme="minorHAnsi" w:hAnsiTheme="minorHAnsi" w:cs="Arial"/>
                <w:sz w:val="24"/>
                <w:szCs w:val="24"/>
              </w:rPr>
              <w:t>Are you willing to work overtime and weekends if required?</w:t>
            </w:r>
          </w:p>
        </w:tc>
        <w:tc>
          <w:tcPr>
            <w:tcW w:w="1275" w:type="dxa"/>
          </w:tcPr>
          <w:p w:rsidR="00FD6515" w:rsidRPr="007430EF" w:rsidRDefault="00FD6515" w:rsidP="00C56376">
            <w:pPr>
              <w:spacing w:after="0" w:line="240" w:lineRule="auto"/>
              <w:jc w:val="center"/>
              <w:rPr>
                <w:rFonts w:asciiTheme="minorHAnsi" w:hAnsiTheme="minorHAnsi" w:cs="Arial"/>
                <w:sz w:val="24"/>
                <w:szCs w:val="24"/>
              </w:rPr>
            </w:pPr>
            <w:r w:rsidRPr="007430EF">
              <w:rPr>
                <w:rFonts w:asciiTheme="minorHAnsi" w:hAnsiTheme="minorHAnsi" w:cs="Arial"/>
                <w:sz w:val="24"/>
                <w:szCs w:val="24"/>
              </w:rPr>
              <w:t>YES/NO</w:t>
            </w:r>
          </w:p>
        </w:tc>
      </w:tr>
      <w:tr w:rsidR="00FD6515" w:rsidRPr="00FD6515" w:rsidTr="00C56376">
        <w:tc>
          <w:tcPr>
            <w:tcW w:w="6771" w:type="dxa"/>
            <w:gridSpan w:val="2"/>
          </w:tcPr>
          <w:p w:rsidR="00FD6515" w:rsidRPr="00FD6515" w:rsidRDefault="00FD6515" w:rsidP="00C56376">
            <w:pPr>
              <w:tabs>
                <w:tab w:val="right" w:pos="8256"/>
              </w:tabs>
              <w:spacing w:after="0" w:line="240" w:lineRule="auto"/>
              <w:rPr>
                <w:rFonts w:asciiTheme="minorHAnsi" w:hAnsiTheme="minorHAnsi" w:cs="Arial"/>
                <w:b/>
                <w:sz w:val="24"/>
                <w:szCs w:val="24"/>
              </w:rPr>
            </w:pPr>
            <w:r w:rsidRPr="00FD6515">
              <w:rPr>
                <w:rFonts w:asciiTheme="minorHAnsi" w:hAnsiTheme="minorHAnsi" w:cs="Arial"/>
                <w:b/>
                <w:sz w:val="24"/>
                <w:szCs w:val="24"/>
              </w:rPr>
              <w:t>Please give details of any hours which you would not wish to work</w:t>
            </w:r>
            <w:r w:rsidRPr="00FD6515">
              <w:rPr>
                <w:rFonts w:asciiTheme="minorHAnsi" w:hAnsiTheme="minorHAnsi" w:cs="Arial"/>
                <w:b/>
                <w:sz w:val="24"/>
                <w:szCs w:val="24"/>
              </w:rPr>
              <w:tab/>
            </w:r>
          </w:p>
        </w:tc>
        <w:tc>
          <w:tcPr>
            <w:tcW w:w="2976" w:type="dxa"/>
            <w:gridSpan w:val="2"/>
          </w:tcPr>
          <w:p w:rsidR="00FD6515" w:rsidRPr="00FD6515" w:rsidRDefault="00FD6515" w:rsidP="00C56376">
            <w:pPr>
              <w:spacing w:after="0" w:line="240" w:lineRule="auto"/>
              <w:jc w:val="center"/>
              <w:rPr>
                <w:rFonts w:asciiTheme="minorHAnsi" w:hAnsiTheme="minorHAnsi" w:cs="Arial"/>
                <w:b/>
                <w:sz w:val="24"/>
                <w:szCs w:val="24"/>
              </w:rPr>
            </w:pPr>
          </w:p>
        </w:tc>
      </w:tr>
      <w:tr w:rsidR="00FD6515" w:rsidRPr="00FD6515" w:rsidTr="000E08DE">
        <w:tc>
          <w:tcPr>
            <w:tcW w:w="8472" w:type="dxa"/>
            <w:gridSpan w:val="3"/>
            <w:shd w:val="clear" w:color="auto" w:fill="F2F2F2" w:themeFill="background1" w:themeFillShade="F2"/>
          </w:tcPr>
          <w:p w:rsidR="00FD6515" w:rsidRPr="00FD6515" w:rsidRDefault="00FD6515" w:rsidP="00C56376">
            <w:pPr>
              <w:spacing w:after="0" w:line="240" w:lineRule="auto"/>
              <w:rPr>
                <w:rFonts w:asciiTheme="minorHAnsi" w:hAnsiTheme="minorHAnsi" w:cs="Arial"/>
                <w:sz w:val="24"/>
                <w:szCs w:val="24"/>
              </w:rPr>
            </w:pPr>
            <w:r w:rsidRPr="00FD6515">
              <w:rPr>
                <w:rFonts w:asciiTheme="minorHAnsi" w:hAnsiTheme="minorHAnsi" w:cs="Arial"/>
                <w:sz w:val="24"/>
                <w:szCs w:val="24"/>
              </w:rPr>
              <w:t>Have you any criminal convictions (other than spent convictions under the Rehabilitation of Offenders Act 1974)?</w:t>
            </w:r>
          </w:p>
        </w:tc>
        <w:tc>
          <w:tcPr>
            <w:tcW w:w="1275" w:type="dxa"/>
          </w:tcPr>
          <w:p w:rsidR="00FD6515" w:rsidRPr="007430EF" w:rsidRDefault="00FD6515" w:rsidP="00C56376">
            <w:pPr>
              <w:spacing w:after="0" w:line="240" w:lineRule="auto"/>
              <w:jc w:val="center"/>
              <w:rPr>
                <w:rFonts w:asciiTheme="minorHAnsi" w:hAnsiTheme="minorHAnsi" w:cs="Arial"/>
                <w:sz w:val="24"/>
                <w:szCs w:val="24"/>
              </w:rPr>
            </w:pPr>
            <w:r w:rsidRPr="007430EF">
              <w:rPr>
                <w:rFonts w:asciiTheme="minorHAnsi" w:hAnsiTheme="minorHAnsi" w:cs="Arial"/>
                <w:sz w:val="24"/>
                <w:szCs w:val="24"/>
              </w:rPr>
              <w:t>YES/NO</w:t>
            </w:r>
          </w:p>
        </w:tc>
      </w:tr>
      <w:tr w:rsidR="00FD6515" w:rsidRPr="00FD6515" w:rsidTr="00C56376">
        <w:tc>
          <w:tcPr>
            <w:tcW w:w="3080" w:type="dxa"/>
          </w:tcPr>
          <w:p w:rsidR="00FD6515" w:rsidRPr="00FD6515" w:rsidRDefault="00FD6515" w:rsidP="00C56376">
            <w:pPr>
              <w:spacing w:after="0" w:line="240" w:lineRule="auto"/>
              <w:rPr>
                <w:rFonts w:asciiTheme="minorHAnsi" w:hAnsiTheme="minorHAnsi" w:cs="Arial"/>
                <w:b/>
                <w:sz w:val="24"/>
                <w:szCs w:val="24"/>
              </w:rPr>
            </w:pPr>
            <w:r w:rsidRPr="00FD6515">
              <w:rPr>
                <w:rFonts w:asciiTheme="minorHAnsi" w:hAnsiTheme="minorHAnsi" w:cs="Arial"/>
                <w:b/>
                <w:sz w:val="24"/>
                <w:szCs w:val="24"/>
              </w:rPr>
              <w:t>If YES, Please give full details</w:t>
            </w:r>
          </w:p>
        </w:tc>
        <w:tc>
          <w:tcPr>
            <w:tcW w:w="6667" w:type="dxa"/>
            <w:gridSpan w:val="3"/>
          </w:tcPr>
          <w:p w:rsidR="00FD6515" w:rsidRPr="00FD6515" w:rsidRDefault="00FD6515" w:rsidP="00C56376">
            <w:pPr>
              <w:spacing w:after="0" w:line="240" w:lineRule="auto"/>
              <w:jc w:val="center"/>
              <w:rPr>
                <w:rFonts w:asciiTheme="minorHAnsi" w:hAnsiTheme="minorHAnsi" w:cs="Arial"/>
                <w:b/>
                <w:sz w:val="24"/>
                <w:szCs w:val="24"/>
              </w:rPr>
            </w:pPr>
          </w:p>
        </w:tc>
      </w:tr>
      <w:tr w:rsidR="00FD6515" w:rsidRPr="00FD6515" w:rsidTr="000E08DE">
        <w:tc>
          <w:tcPr>
            <w:tcW w:w="8472" w:type="dxa"/>
            <w:gridSpan w:val="3"/>
            <w:shd w:val="clear" w:color="auto" w:fill="F2F2F2" w:themeFill="background1" w:themeFillShade="F2"/>
          </w:tcPr>
          <w:p w:rsidR="00FD6515" w:rsidRPr="00FD6515" w:rsidRDefault="00FD6515" w:rsidP="00B3212A">
            <w:pPr>
              <w:spacing w:after="0" w:line="240" w:lineRule="auto"/>
              <w:rPr>
                <w:rFonts w:asciiTheme="minorHAnsi" w:hAnsiTheme="minorHAnsi" w:cs="Arial"/>
                <w:sz w:val="24"/>
                <w:szCs w:val="24"/>
              </w:rPr>
            </w:pPr>
            <w:r w:rsidRPr="00FD6515">
              <w:rPr>
                <w:rFonts w:asciiTheme="minorHAnsi" w:hAnsiTheme="minorHAnsi" w:cs="Arial"/>
                <w:sz w:val="24"/>
                <w:szCs w:val="24"/>
              </w:rPr>
              <w:lastRenderedPageBreak/>
              <w:t xml:space="preserve">Have you worked for, or applied for employment with, the </w:t>
            </w:r>
            <w:r w:rsidR="00B3212A">
              <w:rPr>
                <w:rFonts w:asciiTheme="minorHAnsi" w:hAnsiTheme="minorHAnsi" w:cs="Arial"/>
                <w:sz w:val="24"/>
                <w:szCs w:val="24"/>
              </w:rPr>
              <w:t xml:space="preserve">All Wales Forum of Parents </w:t>
            </w:r>
            <w:r w:rsidR="00EB0259">
              <w:rPr>
                <w:rFonts w:asciiTheme="minorHAnsi" w:hAnsiTheme="minorHAnsi" w:cs="Arial"/>
                <w:sz w:val="24"/>
                <w:szCs w:val="24"/>
              </w:rPr>
              <w:t xml:space="preserve">and Carers of People with Learning Disabilities </w:t>
            </w:r>
            <w:r w:rsidRPr="00FD6515">
              <w:rPr>
                <w:rFonts w:asciiTheme="minorHAnsi" w:hAnsiTheme="minorHAnsi" w:cs="Arial"/>
                <w:sz w:val="24"/>
                <w:szCs w:val="24"/>
              </w:rPr>
              <w:t>previously?</w:t>
            </w:r>
          </w:p>
        </w:tc>
        <w:tc>
          <w:tcPr>
            <w:tcW w:w="1275" w:type="dxa"/>
          </w:tcPr>
          <w:p w:rsidR="00FD6515" w:rsidRPr="007430EF" w:rsidRDefault="00FD6515" w:rsidP="00C56376">
            <w:pPr>
              <w:spacing w:after="0" w:line="240" w:lineRule="auto"/>
              <w:jc w:val="center"/>
              <w:rPr>
                <w:rFonts w:asciiTheme="minorHAnsi" w:hAnsiTheme="minorHAnsi" w:cs="Arial"/>
                <w:sz w:val="24"/>
                <w:szCs w:val="24"/>
              </w:rPr>
            </w:pPr>
            <w:r w:rsidRPr="007430EF">
              <w:rPr>
                <w:rFonts w:asciiTheme="minorHAnsi" w:hAnsiTheme="minorHAnsi" w:cs="Arial"/>
                <w:sz w:val="24"/>
                <w:szCs w:val="24"/>
              </w:rPr>
              <w:t>YES/NO</w:t>
            </w:r>
          </w:p>
        </w:tc>
      </w:tr>
      <w:tr w:rsidR="00FD6515" w:rsidRPr="00FD6515" w:rsidTr="000E08DE">
        <w:tc>
          <w:tcPr>
            <w:tcW w:w="8472" w:type="dxa"/>
            <w:gridSpan w:val="3"/>
            <w:shd w:val="clear" w:color="auto" w:fill="F2F2F2" w:themeFill="background1" w:themeFillShade="F2"/>
          </w:tcPr>
          <w:p w:rsidR="00FD6515" w:rsidRPr="00FD6515" w:rsidRDefault="00FD6515" w:rsidP="00C56376">
            <w:pPr>
              <w:spacing w:after="0" w:line="240" w:lineRule="auto"/>
              <w:rPr>
                <w:rFonts w:asciiTheme="minorHAnsi" w:hAnsiTheme="minorHAnsi" w:cs="Arial"/>
                <w:sz w:val="24"/>
                <w:szCs w:val="24"/>
              </w:rPr>
            </w:pPr>
            <w:r w:rsidRPr="00FD6515">
              <w:rPr>
                <w:rFonts w:asciiTheme="minorHAnsi" w:hAnsiTheme="minorHAnsi" w:cs="Arial"/>
                <w:sz w:val="24"/>
                <w:szCs w:val="24"/>
              </w:rPr>
              <w:t>Are you related to any person employed by this business?</w:t>
            </w:r>
          </w:p>
        </w:tc>
        <w:tc>
          <w:tcPr>
            <w:tcW w:w="1275" w:type="dxa"/>
          </w:tcPr>
          <w:p w:rsidR="00FD6515" w:rsidRPr="007430EF" w:rsidRDefault="00FD6515" w:rsidP="00C56376">
            <w:pPr>
              <w:spacing w:after="0" w:line="240" w:lineRule="auto"/>
              <w:jc w:val="center"/>
              <w:rPr>
                <w:rFonts w:asciiTheme="minorHAnsi" w:hAnsiTheme="minorHAnsi" w:cs="Arial"/>
                <w:sz w:val="24"/>
                <w:szCs w:val="24"/>
              </w:rPr>
            </w:pPr>
            <w:r w:rsidRPr="007430EF">
              <w:rPr>
                <w:rFonts w:asciiTheme="minorHAnsi" w:hAnsiTheme="minorHAnsi" w:cs="Arial"/>
                <w:sz w:val="24"/>
                <w:szCs w:val="24"/>
              </w:rPr>
              <w:t>YES/NO</w:t>
            </w:r>
          </w:p>
        </w:tc>
      </w:tr>
      <w:tr w:rsidR="00FD6515" w:rsidRPr="00FD6515" w:rsidTr="00C56376">
        <w:tc>
          <w:tcPr>
            <w:tcW w:w="3080" w:type="dxa"/>
          </w:tcPr>
          <w:p w:rsidR="00FD6515" w:rsidRPr="00FD6515" w:rsidRDefault="00FD6515" w:rsidP="00C56376">
            <w:pPr>
              <w:spacing w:after="0" w:line="240" w:lineRule="auto"/>
              <w:rPr>
                <w:rFonts w:asciiTheme="minorHAnsi" w:hAnsiTheme="minorHAnsi" w:cs="Arial"/>
                <w:b/>
                <w:sz w:val="24"/>
                <w:szCs w:val="24"/>
              </w:rPr>
            </w:pPr>
            <w:r w:rsidRPr="00FD6515">
              <w:rPr>
                <w:rFonts w:asciiTheme="minorHAnsi" w:hAnsiTheme="minorHAnsi" w:cs="Arial"/>
                <w:b/>
                <w:sz w:val="24"/>
                <w:szCs w:val="24"/>
              </w:rPr>
              <w:t>If YES, please give full details</w:t>
            </w:r>
          </w:p>
        </w:tc>
        <w:tc>
          <w:tcPr>
            <w:tcW w:w="6667" w:type="dxa"/>
            <w:gridSpan w:val="3"/>
          </w:tcPr>
          <w:p w:rsidR="00FD6515" w:rsidRPr="00FD6515" w:rsidRDefault="00FD6515" w:rsidP="00C56376">
            <w:pPr>
              <w:spacing w:after="0" w:line="240" w:lineRule="auto"/>
              <w:jc w:val="center"/>
              <w:rPr>
                <w:rFonts w:asciiTheme="minorHAnsi" w:hAnsiTheme="minorHAnsi" w:cs="Arial"/>
                <w:b/>
                <w:sz w:val="24"/>
                <w:szCs w:val="24"/>
              </w:rPr>
            </w:pPr>
          </w:p>
        </w:tc>
      </w:tr>
      <w:tr w:rsidR="00FD6515" w:rsidRPr="00FD6515" w:rsidTr="000E08DE">
        <w:tc>
          <w:tcPr>
            <w:tcW w:w="8472" w:type="dxa"/>
            <w:gridSpan w:val="3"/>
            <w:shd w:val="clear" w:color="auto" w:fill="F2F2F2" w:themeFill="background1" w:themeFillShade="F2"/>
          </w:tcPr>
          <w:p w:rsidR="00FD6515" w:rsidRPr="00FD6515" w:rsidRDefault="00FD6515" w:rsidP="00C56376">
            <w:pPr>
              <w:spacing w:after="0" w:line="240" w:lineRule="auto"/>
              <w:rPr>
                <w:rFonts w:asciiTheme="minorHAnsi" w:hAnsiTheme="minorHAnsi" w:cs="Arial"/>
                <w:sz w:val="24"/>
                <w:szCs w:val="24"/>
              </w:rPr>
            </w:pPr>
            <w:r w:rsidRPr="00FD6515">
              <w:rPr>
                <w:rFonts w:asciiTheme="minorHAnsi" w:hAnsiTheme="minorHAnsi" w:cs="Arial"/>
                <w:sz w:val="24"/>
                <w:szCs w:val="24"/>
              </w:rPr>
              <w:t>Are you eligible for employment in the UK?</w:t>
            </w:r>
          </w:p>
        </w:tc>
        <w:tc>
          <w:tcPr>
            <w:tcW w:w="1275" w:type="dxa"/>
          </w:tcPr>
          <w:p w:rsidR="00FD6515" w:rsidRPr="007430EF" w:rsidRDefault="00FD6515" w:rsidP="00C56376">
            <w:pPr>
              <w:spacing w:after="0" w:line="240" w:lineRule="auto"/>
              <w:jc w:val="center"/>
              <w:rPr>
                <w:rFonts w:asciiTheme="minorHAnsi" w:hAnsiTheme="minorHAnsi" w:cs="Arial"/>
                <w:sz w:val="24"/>
                <w:szCs w:val="24"/>
              </w:rPr>
            </w:pPr>
            <w:r w:rsidRPr="007430EF">
              <w:rPr>
                <w:rFonts w:asciiTheme="minorHAnsi" w:hAnsiTheme="minorHAnsi" w:cs="Arial"/>
                <w:sz w:val="24"/>
                <w:szCs w:val="24"/>
              </w:rPr>
              <w:t>YES/NO</w:t>
            </w:r>
          </w:p>
        </w:tc>
      </w:tr>
      <w:tr w:rsidR="00FD6515" w:rsidRPr="00FD6515" w:rsidTr="000E08DE">
        <w:tc>
          <w:tcPr>
            <w:tcW w:w="8472" w:type="dxa"/>
            <w:gridSpan w:val="3"/>
            <w:shd w:val="clear" w:color="auto" w:fill="F2F2F2" w:themeFill="background1" w:themeFillShade="F2"/>
          </w:tcPr>
          <w:p w:rsidR="00FD6515" w:rsidRPr="00FD6515" w:rsidRDefault="00FD6515" w:rsidP="00C56376">
            <w:pPr>
              <w:spacing w:after="0" w:line="240" w:lineRule="auto"/>
              <w:rPr>
                <w:rFonts w:asciiTheme="minorHAnsi" w:hAnsiTheme="minorHAnsi" w:cs="Arial"/>
                <w:sz w:val="24"/>
                <w:szCs w:val="24"/>
              </w:rPr>
            </w:pPr>
            <w:r w:rsidRPr="00FD6515">
              <w:rPr>
                <w:rFonts w:asciiTheme="minorHAnsi" w:hAnsiTheme="minorHAnsi" w:cs="Arial"/>
                <w:sz w:val="24"/>
                <w:szCs w:val="24"/>
              </w:rPr>
              <w:t>How much notice are you required to give to your current employer?</w:t>
            </w:r>
          </w:p>
        </w:tc>
        <w:tc>
          <w:tcPr>
            <w:tcW w:w="1275" w:type="dxa"/>
          </w:tcPr>
          <w:p w:rsidR="00FD6515" w:rsidRPr="00FD6515" w:rsidRDefault="00FD6515" w:rsidP="00C56376">
            <w:pPr>
              <w:spacing w:after="0" w:line="240" w:lineRule="auto"/>
              <w:jc w:val="center"/>
              <w:rPr>
                <w:rFonts w:asciiTheme="minorHAnsi" w:hAnsiTheme="minorHAnsi" w:cs="Arial"/>
                <w:b/>
                <w:sz w:val="24"/>
                <w:szCs w:val="24"/>
              </w:rPr>
            </w:pPr>
          </w:p>
        </w:tc>
      </w:tr>
    </w:tbl>
    <w:p w:rsidR="00FD6515" w:rsidRPr="00FD6515" w:rsidRDefault="00FD6515" w:rsidP="00FD6515">
      <w:pPr>
        <w:spacing w:after="0" w:line="240" w:lineRule="auto"/>
        <w:rPr>
          <w:rFonts w:asciiTheme="minorHAnsi" w:eastAsia="Times New Roman" w:hAnsiTheme="minorHAnsi" w:cs="Arial"/>
          <w:color w:val="000000"/>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90"/>
      </w:tblGrid>
      <w:tr w:rsidR="00FD6515" w:rsidRPr="00FD6515" w:rsidTr="00B3212A">
        <w:tc>
          <w:tcPr>
            <w:tcW w:w="9890" w:type="dxa"/>
          </w:tcPr>
          <w:p w:rsidR="00FD6515" w:rsidRPr="000E08DE" w:rsidRDefault="00FD6515" w:rsidP="00C56376">
            <w:pPr>
              <w:spacing w:after="0" w:line="240" w:lineRule="auto"/>
              <w:rPr>
                <w:rFonts w:asciiTheme="minorHAnsi" w:eastAsia="Times New Roman" w:hAnsiTheme="minorHAnsi" w:cs="Arial"/>
                <w:b/>
                <w:color w:val="000000"/>
                <w:sz w:val="24"/>
                <w:szCs w:val="24"/>
                <w:lang w:eastAsia="en-GB"/>
              </w:rPr>
            </w:pPr>
            <w:r w:rsidRPr="000E08DE">
              <w:rPr>
                <w:rFonts w:asciiTheme="minorHAnsi" w:eastAsia="Times New Roman" w:hAnsiTheme="minorHAnsi" w:cs="Arial"/>
                <w:b/>
                <w:color w:val="000000"/>
                <w:sz w:val="24"/>
                <w:szCs w:val="24"/>
                <w:lang w:eastAsia="en-GB"/>
              </w:rPr>
              <w:t>Please give details of any hea</w:t>
            </w:r>
            <w:r w:rsidR="00B3212A" w:rsidRPr="000E08DE">
              <w:rPr>
                <w:rFonts w:asciiTheme="minorHAnsi" w:eastAsia="Times New Roman" w:hAnsiTheme="minorHAnsi" w:cs="Arial"/>
                <w:b/>
                <w:color w:val="000000"/>
                <w:sz w:val="24"/>
                <w:szCs w:val="24"/>
                <w:lang w:eastAsia="en-GB"/>
              </w:rPr>
              <w:t>lth conditions</w:t>
            </w:r>
            <w:r w:rsidRPr="000E08DE">
              <w:rPr>
                <w:rFonts w:asciiTheme="minorHAnsi" w:eastAsia="Times New Roman" w:hAnsiTheme="minorHAnsi" w:cs="Arial"/>
                <w:b/>
                <w:color w:val="000000"/>
                <w:sz w:val="24"/>
                <w:szCs w:val="24"/>
                <w:lang w:eastAsia="en-GB"/>
              </w:rPr>
              <w:t xml:space="preserve"> which may be relevant to the position applied for</w:t>
            </w:r>
          </w:p>
          <w:p w:rsidR="00FD6515" w:rsidRPr="00FD6515" w:rsidRDefault="00FD6515" w:rsidP="00C56376">
            <w:pPr>
              <w:spacing w:after="0" w:line="240" w:lineRule="auto"/>
              <w:rPr>
                <w:rFonts w:asciiTheme="minorHAnsi" w:eastAsia="Times New Roman" w:hAnsiTheme="minorHAnsi" w:cs="Arial"/>
                <w:color w:val="000000"/>
                <w:sz w:val="24"/>
                <w:szCs w:val="24"/>
                <w:lang w:eastAsia="en-GB"/>
              </w:rPr>
            </w:pPr>
          </w:p>
          <w:p w:rsidR="00FD6515" w:rsidRDefault="00FD6515" w:rsidP="00C56376">
            <w:pPr>
              <w:spacing w:after="0" w:line="240" w:lineRule="auto"/>
              <w:rPr>
                <w:rFonts w:asciiTheme="minorHAnsi" w:eastAsia="Times New Roman" w:hAnsiTheme="minorHAnsi" w:cs="Arial"/>
                <w:color w:val="000000"/>
                <w:sz w:val="24"/>
                <w:szCs w:val="24"/>
                <w:lang w:eastAsia="en-GB"/>
              </w:rPr>
            </w:pPr>
          </w:p>
          <w:p w:rsidR="000E08DE" w:rsidRDefault="000E08DE" w:rsidP="00C56376">
            <w:pPr>
              <w:spacing w:after="0" w:line="240" w:lineRule="auto"/>
              <w:rPr>
                <w:rFonts w:asciiTheme="minorHAnsi" w:eastAsia="Times New Roman" w:hAnsiTheme="minorHAnsi" w:cs="Arial"/>
                <w:color w:val="000000"/>
                <w:sz w:val="24"/>
                <w:szCs w:val="24"/>
                <w:lang w:eastAsia="en-GB"/>
              </w:rPr>
            </w:pPr>
          </w:p>
          <w:p w:rsidR="00B3212A" w:rsidRPr="00FD6515" w:rsidRDefault="00B3212A" w:rsidP="00C56376">
            <w:pPr>
              <w:spacing w:after="0" w:line="240" w:lineRule="auto"/>
              <w:rPr>
                <w:rFonts w:asciiTheme="minorHAnsi" w:eastAsia="Times New Roman" w:hAnsiTheme="minorHAnsi" w:cs="Arial"/>
                <w:color w:val="000000"/>
                <w:sz w:val="24"/>
                <w:szCs w:val="24"/>
                <w:lang w:eastAsia="en-GB"/>
              </w:rPr>
            </w:pPr>
          </w:p>
        </w:tc>
      </w:tr>
    </w:tbl>
    <w:p w:rsidR="00FD6515" w:rsidRPr="00FD6515" w:rsidRDefault="00FD6515" w:rsidP="00FD6515">
      <w:pPr>
        <w:spacing w:after="0" w:line="240" w:lineRule="auto"/>
        <w:rPr>
          <w:rFonts w:asciiTheme="minorHAnsi" w:hAnsiTheme="minorHAnsi" w:cs="Arial"/>
          <w:sz w:val="24"/>
          <w:szCs w:val="24"/>
        </w:rPr>
      </w:pPr>
    </w:p>
    <w:p w:rsidR="00FD6515" w:rsidRPr="00FD6515" w:rsidRDefault="00FD6515" w:rsidP="00FD6515">
      <w:pPr>
        <w:autoSpaceDE w:val="0"/>
        <w:autoSpaceDN w:val="0"/>
        <w:adjustRightInd w:val="0"/>
        <w:spacing w:after="0" w:line="240" w:lineRule="auto"/>
        <w:rPr>
          <w:rFonts w:asciiTheme="minorHAnsi" w:eastAsia="Times New Roman" w:hAnsiTheme="minorHAnsi" w:cs="Arial"/>
          <w:b/>
          <w:bCs/>
          <w:sz w:val="24"/>
          <w:szCs w:val="24"/>
          <w:u w:val="single"/>
          <w:lang w:eastAsia="en-GB"/>
        </w:rPr>
      </w:pPr>
      <w:r w:rsidRPr="00FD6515">
        <w:rPr>
          <w:rFonts w:asciiTheme="minorHAnsi" w:eastAsia="Times New Roman" w:hAnsiTheme="minorHAnsi" w:cs="Arial"/>
          <w:b/>
          <w:bCs/>
          <w:sz w:val="24"/>
          <w:szCs w:val="24"/>
          <w:u w:val="single"/>
          <w:lang w:eastAsia="en-GB"/>
        </w:rPr>
        <w:t>REFERENCES</w:t>
      </w:r>
    </w:p>
    <w:p w:rsidR="00FD6515" w:rsidRPr="00FD6515" w:rsidRDefault="00FD6515" w:rsidP="00FD6515">
      <w:pPr>
        <w:autoSpaceDE w:val="0"/>
        <w:autoSpaceDN w:val="0"/>
        <w:adjustRightInd w:val="0"/>
        <w:spacing w:after="0" w:line="240" w:lineRule="auto"/>
        <w:rPr>
          <w:rFonts w:asciiTheme="minorHAnsi" w:eastAsia="Times New Roman" w:hAnsiTheme="minorHAnsi" w:cs="Arial"/>
          <w:sz w:val="24"/>
          <w:szCs w:val="24"/>
          <w:lang w:eastAsia="en-GB"/>
        </w:rPr>
      </w:pPr>
      <w:r w:rsidRPr="00FD6515">
        <w:rPr>
          <w:rFonts w:asciiTheme="minorHAnsi" w:eastAsia="Times New Roman" w:hAnsiTheme="minorHAnsi" w:cs="Arial"/>
          <w:sz w:val="24"/>
          <w:szCs w:val="24"/>
          <w:lang w:eastAsia="en-GB"/>
        </w:rPr>
        <w:t>Please give details of two referees, not normally relatives, one of whom should be your current or most recent employer.</w:t>
      </w:r>
    </w:p>
    <w:p w:rsidR="00FD6515" w:rsidRPr="00FD6515" w:rsidRDefault="00FD6515" w:rsidP="00FD6515">
      <w:pPr>
        <w:autoSpaceDE w:val="0"/>
        <w:autoSpaceDN w:val="0"/>
        <w:adjustRightInd w:val="0"/>
        <w:spacing w:after="0" w:line="240" w:lineRule="auto"/>
        <w:rPr>
          <w:rFonts w:asciiTheme="minorHAnsi" w:eastAsia="Times New Roman" w:hAnsiTheme="minorHAnsi" w:cs="Arial"/>
          <w:sz w:val="24"/>
          <w:szCs w:val="24"/>
          <w:lang w:eastAsia="en-GB"/>
        </w:rPr>
      </w:pPr>
    </w:p>
    <w:tbl>
      <w:tblPr>
        <w:tblW w:w="10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3107"/>
        <w:gridCol w:w="1996"/>
        <w:gridCol w:w="3062"/>
      </w:tblGrid>
      <w:tr w:rsidR="00FD6515" w:rsidRPr="00FD6515" w:rsidTr="000E08DE">
        <w:tc>
          <w:tcPr>
            <w:tcW w:w="1951" w:type="dxa"/>
            <w:shd w:val="clear" w:color="auto" w:fill="F2F2F2" w:themeFill="background1" w:themeFillShade="F2"/>
          </w:tcPr>
          <w:p w:rsidR="00FD6515" w:rsidRPr="00FD6515" w:rsidRDefault="00FD6515" w:rsidP="00C56376">
            <w:pPr>
              <w:autoSpaceDE w:val="0"/>
              <w:autoSpaceDN w:val="0"/>
              <w:adjustRightInd w:val="0"/>
              <w:spacing w:after="0" w:line="240" w:lineRule="auto"/>
              <w:rPr>
                <w:rFonts w:asciiTheme="minorHAnsi" w:eastAsia="Times New Roman" w:hAnsiTheme="minorHAnsi" w:cs="Arial"/>
                <w:sz w:val="24"/>
                <w:szCs w:val="24"/>
                <w:lang w:eastAsia="en-GB"/>
              </w:rPr>
            </w:pPr>
            <w:r w:rsidRPr="00FD6515">
              <w:rPr>
                <w:rFonts w:asciiTheme="minorHAnsi" w:eastAsia="Times New Roman" w:hAnsiTheme="minorHAnsi" w:cs="Arial"/>
                <w:sz w:val="24"/>
                <w:szCs w:val="24"/>
                <w:lang w:eastAsia="en-GB"/>
              </w:rPr>
              <w:t>Name</w:t>
            </w:r>
          </w:p>
        </w:tc>
        <w:tc>
          <w:tcPr>
            <w:tcW w:w="3107" w:type="dxa"/>
          </w:tcPr>
          <w:p w:rsidR="00FD6515" w:rsidRPr="00FD6515" w:rsidRDefault="00FD6515" w:rsidP="00C56376">
            <w:pPr>
              <w:autoSpaceDE w:val="0"/>
              <w:autoSpaceDN w:val="0"/>
              <w:adjustRightInd w:val="0"/>
              <w:spacing w:after="0" w:line="240" w:lineRule="auto"/>
              <w:rPr>
                <w:rFonts w:asciiTheme="minorHAnsi" w:eastAsia="Times New Roman" w:hAnsiTheme="minorHAnsi" w:cs="Arial"/>
                <w:sz w:val="24"/>
                <w:szCs w:val="24"/>
                <w:lang w:eastAsia="en-GB"/>
              </w:rPr>
            </w:pPr>
          </w:p>
        </w:tc>
        <w:tc>
          <w:tcPr>
            <w:tcW w:w="1996" w:type="dxa"/>
            <w:shd w:val="clear" w:color="auto" w:fill="F2F2F2" w:themeFill="background1" w:themeFillShade="F2"/>
          </w:tcPr>
          <w:p w:rsidR="00FD6515" w:rsidRPr="00FD6515" w:rsidRDefault="00FD6515" w:rsidP="00C56376">
            <w:pPr>
              <w:autoSpaceDE w:val="0"/>
              <w:autoSpaceDN w:val="0"/>
              <w:adjustRightInd w:val="0"/>
              <w:spacing w:after="0" w:line="240" w:lineRule="auto"/>
              <w:rPr>
                <w:rFonts w:asciiTheme="minorHAnsi" w:eastAsia="Times New Roman" w:hAnsiTheme="minorHAnsi" w:cs="Arial"/>
                <w:sz w:val="24"/>
                <w:szCs w:val="24"/>
                <w:lang w:eastAsia="en-GB"/>
              </w:rPr>
            </w:pPr>
            <w:r w:rsidRPr="00FD6515">
              <w:rPr>
                <w:rFonts w:asciiTheme="minorHAnsi" w:eastAsia="Times New Roman" w:hAnsiTheme="minorHAnsi" w:cs="Arial"/>
                <w:sz w:val="24"/>
                <w:szCs w:val="24"/>
                <w:lang w:eastAsia="en-GB"/>
              </w:rPr>
              <w:t>Name</w:t>
            </w:r>
          </w:p>
        </w:tc>
        <w:tc>
          <w:tcPr>
            <w:tcW w:w="3062" w:type="dxa"/>
          </w:tcPr>
          <w:p w:rsidR="00FD6515" w:rsidRPr="00FD6515" w:rsidRDefault="00FD6515" w:rsidP="00C56376">
            <w:pPr>
              <w:autoSpaceDE w:val="0"/>
              <w:autoSpaceDN w:val="0"/>
              <w:adjustRightInd w:val="0"/>
              <w:spacing w:after="0" w:line="240" w:lineRule="auto"/>
              <w:rPr>
                <w:rFonts w:asciiTheme="minorHAnsi" w:eastAsia="Times New Roman" w:hAnsiTheme="minorHAnsi" w:cs="Arial"/>
                <w:sz w:val="24"/>
                <w:szCs w:val="24"/>
                <w:lang w:eastAsia="en-GB"/>
              </w:rPr>
            </w:pPr>
          </w:p>
        </w:tc>
      </w:tr>
      <w:tr w:rsidR="00FD6515" w:rsidRPr="00FD6515" w:rsidTr="000E08DE">
        <w:tc>
          <w:tcPr>
            <w:tcW w:w="1951" w:type="dxa"/>
            <w:shd w:val="clear" w:color="auto" w:fill="F2F2F2" w:themeFill="background1" w:themeFillShade="F2"/>
          </w:tcPr>
          <w:p w:rsidR="00FD6515" w:rsidRPr="00FD6515" w:rsidRDefault="00FD6515" w:rsidP="00C56376">
            <w:pPr>
              <w:autoSpaceDE w:val="0"/>
              <w:autoSpaceDN w:val="0"/>
              <w:adjustRightInd w:val="0"/>
              <w:spacing w:after="0" w:line="240" w:lineRule="auto"/>
              <w:rPr>
                <w:rFonts w:asciiTheme="minorHAnsi" w:eastAsia="Times New Roman" w:hAnsiTheme="minorHAnsi" w:cs="Arial"/>
                <w:sz w:val="24"/>
                <w:szCs w:val="24"/>
                <w:lang w:eastAsia="en-GB"/>
              </w:rPr>
            </w:pPr>
            <w:r w:rsidRPr="00FD6515">
              <w:rPr>
                <w:rFonts w:asciiTheme="minorHAnsi" w:eastAsia="Times New Roman" w:hAnsiTheme="minorHAnsi" w:cs="Arial"/>
                <w:sz w:val="24"/>
                <w:szCs w:val="24"/>
                <w:lang w:eastAsia="en-GB"/>
              </w:rPr>
              <w:t>Organisation</w:t>
            </w:r>
          </w:p>
        </w:tc>
        <w:tc>
          <w:tcPr>
            <w:tcW w:w="3107" w:type="dxa"/>
          </w:tcPr>
          <w:p w:rsidR="00FD6515" w:rsidRPr="00FD6515" w:rsidRDefault="00FD6515" w:rsidP="00C56376">
            <w:pPr>
              <w:autoSpaceDE w:val="0"/>
              <w:autoSpaceDN w:val="0"/>
              <w:adjustRightInd w:val="0"/>
              <w:spacing w:after="0" w:line="240" w:lineRule="auto"/>
              <w:rPr>
                <w:rFonts w:asciiTheme="minorHAnsi" w:eastAsia="Times New Roman" w:hAnsiTheme="minorHAnsi" w:cs="Arial"/>
                <w:sz w:val="24"/>
                <w:szCs w:val="24"/>
                <w:lang w:eastAsia="en-GB"/>
              </w:rPr>
            </w:pPr>
          </w:p>
        </w:tc>
        <w:tc>
          <w:tcPr>
            <w:tcW w:w="1996" w:type="dxa"/>
            <w:shd w:val="clear" w:color="auto" w:fill="F2F2F2" w:themeFill="background1" w:themeFillShade="F2"/>
          </w:tcPr>
          <w:p w:rsidR="00FD6515" w:rsidRPr="00FD6515" w:rsidRDefault="00FD6515" w:rsidP="00C56376">
            <w:pPr>
              <w:autoSpaceDE w:val="0"/>
              <w:autoSpaceDN w:val="0"/>
              <w:adjustRightInd w:val="0"/>
              <w:spacing w:after="0" w:line="240" w:lineRule="auto"/>
              <w:rPr>
                <w:rFonts w:asciiTheme="minorHAnsi" w:eastAsia="Times New Roman" w:hAnsiTheme="minorHAnsi" w:cs="Arial"/>
                <w:sz w:val="24"/>
                <w:szCs w:val="24"/>
                <w:lang w:eastAsia="en-GB"/>
              </w:rPr>
            </w:pPr>
            <w:r w:rsidRPr="00FD6515">
              <w:rPr>
                <w:rFonts w:asciiTheme="minorHAnsi" w:eastAsia="Times New Roman" w:hAnsiTheme="minorHAnsi" w:cs="Arial"/>
                <w:sz w:val="24"/>
                <w:szCs w:val="24"/>
                <w:lang w:eastAsia="en-GB"/>
              </w:rPr>
              <w:t>Organisation</w:t>
            </w:r>
          </w:p>
        </w:tc>
        <w:tc>
          <w:tcPr>
            <w:tcW w:w="3062" w:type="dxa"/>
          </w:tcPr>
          <w:p w:rsidR="00FD6515" w:rsidRPr="00FD6515" w:rsidRDefault="00FD6515" w:rsidP="00C56376">
            <w:pPr>
              <w:autoSpaceDE w:val="0"/>
              <w:autoSpaceDN w:val="0"/>
              <w:adjustRightInd w:val="0"/>
              <w:spacing w:after="0" w:line="240" w:lineRule="auto"/>
              <w:rPr>
                <w:rFonts w:asciiTheme="minorHAnsi" w:eastAsia="Times New Roman" w:hAnsiTheme="minorHAnsi" w:cs="Arial"/>
                <w:sz w:val="24"/>
                <w:szCs w:val="24"/>
                <w:lang w:eastAsia="en-GB"/>
              </w:rPr>
            </w:pPr>
          </w:p>
        </w:tc>
      </w:tr>
      <w:tr w:rsidR="00FD6515" w:rsidRPr="00FD6515" w:rsidTr="000E08DE">
        <w:tc>
          <w:tcPr>
            <w:tcW w:w="1951" w:type="dxa"/>
            <w:shd w:val="clear" w:color="auto" w:fill="F2F2F2" w:themeFill="background1" w:themeFillShade="F2"/>
          </w:tcPr>
          <w:p w:rsidR="00FD6515" w:rsidRPr="00FD6515" w:rsidRDefault="00FD6515" w:rsidP="00C56376">
            <w:pPr>
              <w:autoSpaceDE w:val="0"/>
              <w:autoSpaceDN w:val="0"/>
              <w:adjustRightInd w:val="0"/>
              <w:spacing w:after="0" w:line="240" w:lineRule="auto"/>
              <w:rPr>
                <w:rFonts w:asciiTheme="minorHAnsi" w:eastAsia="Times New Roman" w:hAnsiTheme="minorHAnsi" w:cs="Arial"/>
                <w:sz w:val="24"/>
                <w:szCs w:val="24"/>
                <w:lang w:eastAsia="en-GB"/>
              </w:rPr>
            </w:pPr>
            <w:r w:rsidRPr="00FD6515">
              <w:rPr>
                <w:rFonts w:asciiTheme="minorHAnsi" w:eastAsia="Times New Roman" w:hAnsiTheme="minorHAnsi" w:cs="Arial"/>
                <w:sz w:val="24"/>
                <w:szCs w:val="24"/>
                <w:lang w:eastAsia="en-GB"/>
              </w:rPr>
              <w:t>Position</w:t>
            </w:r>
            <w:r w:rsidRPr="00FD6515">
              <w:rPr>
                <w:rFonts w:asciiTheme="minorHAnsi" w:eastAsia="Times New Roman" w:hAnsiTheme="minorHAnsi" w:cs="Arial"/>
                <w:sz w:val="24"/>
                <w:szCs w:val="24"/>
                <w:lang w:eastAsia="en-GB"/>
              </w:rPr>
              <w:tab/>
            </w:r>
          </w:p>
        </w:tc>
        <w:tc>
          <w:tcPr>
            <w:tcW w:w="3107" w:type="dxa"/>
          </w:tcPr>
          <w:p w:rsidR="00FD6515" w:rsidRPr="00FD6515" w:rsidRDefault="00FD6515" w:rsidP="00C56376">
            <w:pPr>
              <w:autoSpaceDE w:val="0"/>
              <w:autoSpaceDN w:val="0"/>
              <w:adjustRightInd w:val="0"/>
              <w:spacing w:after="0" w:line="240" w:lineRule="auto"/>
              <w:rPr>
                <w:rFonts w:asciiTheme="minorHAnsi" w:eastAsia="Times New Roman" w:hAnsiTheme="minorHAnsi" w:cs="Arial"/>
                <w:sz w:val="24"/>
                <w:szCs w:val="24"/>
                <w:lang w:eastAsia="en-GB"/>
              </w:rPr>
            </w:pPr>
          </w:p>
        </w:tc>
        <w:tc>
          <w:tcPr>
            <w:tcW w:w="1996" w:type="dxa"/>
            <w:shd w:val="clear" w:color="auto" w:fill="F2F2F2" w:themeFill="background1" w:themeFillShade="F2"/>
          </w:tcPr>
          <w:p w:rsidR="00FD6515" w:rsidRPr="00FD6515" w:rsidRDefault="00FD6515" w:rsidP="00C56376">
            <w:pPr>
              <w:autoSpaceDE w:val="0"/>
              <w:autoSpaceDN w:val="0"/>
              <w:adjustRightInd w:val="0"/>
              <w:spacing w:after="0" w:line="240" w:lineRule="auto"/>
              <w:rPr>
                <w:rFonts w:asciiTheme="minorHAnsi" w:eastAsia="Times New Roman" w:hAnsiTheme="minorHAnsi" w:cs="Arial"/>
                <w:sz w:val="24"/>
                <w:szCs w:val="24"/>
                <w:lang w:eastAsia="en-GB"/>
              </w:rPr>
            </w:pPr>
            <w:r w:rsidRPr="00FD6515">
              <w:rPr>
                <w:rFonts w:asciiTheme="minorHAnsi" w:eastAsia="Times New Roman" w:hAnsiTheme="minorHAnsi" w:cs="Arial"/>
                <w:sz w:val="24"/>
                <w:szCs w:val="24"/>
                <w:lang w:eastAsia="en-GB"/>
              </w:rPr>
              <w:t>Position</w:t>
            </w:r>
            <w:r w:rsidRPr="00FD6515">
              <w:rPr>
                <w:rFonts w:asciiTheme="minorHAnsi" w:eastAsia="Times New Roman" w:hAnsiTheme="minorHAnsi" w:cs="Arial"/>
                <w:sz w:val="24"/>
                <w:szCs w:val="24"/>
                <w:lang w:eastAsia="en-GB"/>
              </w:rPr>
              <w:tab/>
            </w:r>
          </w:p>
        </w:tc>
        <w:tc>
          <w:tcPr>
            <w:tcW w:w="3062" w:type="dxa"/>
          </w:tcPr>
          <w:p w:rsidR="00FD6515" w:rsidRPr="00FD6515" w:rsidRDefault="00FD6515" w:rsidP="00C56376">
            <w:pPr>
              <w:autoSpaceDE w:val="0"/>
              <w:autoSpaceDN w:val="0"/>
              <w:adjustRightInd w:val="0"/>
              <w:spacing w:after="0" w:line="240" w:lineRule="auto"/>
              <w:rPr>
                <w:rFonts w:asciiTheme="minorHAnsi" w:eastAsia="Times New Roman" w:hAnsiTheme="minorHAnsi" w:cs="Arial"/>
                <w:sz w:val="24"/>
                <w:szCs w:val="24"/>
                <w:lang w:eastAsia="en-GB"/>
              </w:rPr>
            </w:pPr>
          </w:p>
        </w:tc>
      </w:tr>
      <w:tr w:rsidR="00FD6515" w:rsidRPr="00FD6515" w:rsidTr="000E08DE">
        <w:tc>
          <w:tcPr>
            <w:tcW w:w="1951" w:type="dxa"/>
            <w:shd w:val="clear" w:color="auto" w:fill="F2F2F2" w:themeFill="background1" w:themeFillShade="F2"/>
          </w:tcPr>
          <w:p w:rsidR="00FD6515" w:rsidRPr="00FD6515" w:rsidRDefault="00FD6515" w:rsidP="00C56376">
            <w:pPr>
              <w:autoSpaceDE w:val="0"/>
              <w:autoSpaceDN w:val="0"/>
              <w:adjustRightInd w:val="0"/>
              <w:spacing w:after="0" w:line="240" w:lineRule="auto"/>
              <w:rPr>
                <w:rFonts w:asciiTheme="minorHAnsi" w:eastAsia="Times New Roman" w:hAnsiTheme="minorHAnsi" w:cs="Arial"/>
                <w:sz w:val="24"/>
                <w:szCs w:val="24"/>
                <w:lang w:eastAsia="en-GB"/>
              </w:rPr>
            </w:pPr>
            <w:r w:rsidRPr="00FD6515">
              <w:rPr>
                <w:rFonts w:asciiTheme="minorHAnsi" w:eastAsia="Times New Roman" w:hAnsiTheme="minorHAnsi" w:cs="Arial"/>
                <w:sz w:val="24"/>
                <w:szCs w:val="24"/>
                <w:lang w:eastAsia="en-GB"/>
              </w:rPr>
              <w:t>Capacity in which known to you</w:t>
            </w:r>
          </w:p>
        </w:tc>
        <w:tc>
          <w:tcPr>
            <w:tcW w:w="3107" w:type="dxa"/>
          </w:tcPr>
          <w:p w:rsidR="00FD6515" w:rsidRDefault="00FD6515" w:rsidP="00C56376">
            <w:pPr>
              <w:autoSpaceDE w:val="0"/>
              <w:autoSpaceDN w:val="0"/>
              <w:adjustRightInd w:val="0"/>
              <w:spacing w:after="0" w:line="240" w:lineRule="auto"/>
              <w:rPr>
                <w:rFonts w:asciiTheme="minorHAnsi" w:eastAsia="Times New Roman" w:hAnsiTheme="minorHAnsi" w:cs="Arial"/>
                <w:sz w:val="24"/>
                <w:szCs w:val="24"/>
                <w:lang w:eastAsia="en-GB"/>
              </w:rPr>
            </w:pPr>
          </w:p>
          <w:p w:rsidR="00F84E79" w:rsidRDefault="00F84E79" w:rsidP="00C56376">
            <w:pPr>
              <w:autoSpaceDE w:val="0"/>
              <w:autoSpaceDN w:val="0"/>
              <w:adjustRightInd w:val="0"/>
              <w:spacing w:after="0" w:line="240" w:lineRule="auto"/>
              <w:rPr>
                <w:rFonts w:asciiTheme="minorHAnsi" w:eastAsia="Times New Roman" w:hAnsiTheme="minorHAnsi" w:cs="Arial"/>
                <w:sz w:val="24"/>
                <w:szCs w:val="24"/>
                <w:lang w:eastAsia="en-GB"/>
              </w:rPr>
            </w:pPr>
          </w:p>
          <w:p w:rsidR="00F84E79" w:rsidRPr="00FD6515" w:rsidRDefault="00F84E79" w:rsidP="00C56376">
            <w:pPr>
              <w:autoSpaceDE w:val="0"/>
              <w:autoSpaceDN w:val="0"/>
              <w:adjustRightInd w:val="0"/>
              <w:spacing w:after="0" w:line="240" w:lineRule="auto"/>
              <w:rPr>
                <w:rFonts w:asciiTheme="minorHAnsi" w:eastAsia="Times New Roman" w:hAnsiTheme="minorHAnsi" w:cs="Arial"/>
                <w:sz w:val="24"/>
                <w:szCs w:val="24"/>
                <w:lang w:eastAsia="en-GB"/>
              </w:rPr>
            </w:pPr>
          </w:p>
        </w:tc>
        <w:tc>
          <w:tcPr>
            <w:tcW w:w="1996" w:type="dxa"/>
            <w:shd w:val="clear" w:color="auto" w:fill="F2F2F2" w:themeFill="background1" w:themeFillShade="F2"/>
          </w:tcPr>
          <w:p w:rsidR="00FD6515" w:rsidRPr="00FD6515" w:rsidRDefault="00FD6515" w:rsidP="00C56376">
            <w:pPr>
              <w:autoSpaceDE w:val="0"/>
              <w:autoSpaceDN w:val="0"/>
              <w:adjustRightInd w:val="0"/>
              <w:spacing w:after="0" w:line="240" w:lineRule="auto"/>
              <w:rPr>
                <w:rFonts w:asciiTheme="minorHAnsi" w:eastAsia="Times New Roman" w:hAnsiTheme="minorHAnsi" w:cs="Arial"/>
                <w:sz w:val="24"/>
                <w:szCs w:val="24"/>
                <w:lang w:eastAsia="en-GB"/>
              </w:rPr>
            </w:pPr>
            <w:r w:rsidRPr="00FD6515">
              <w:rPr>
                <w:rFonts w:asciiTheme="minorHAnsi" w:eastAsia="Times New Roman" w:hAnsiTheme="minorHAnsi" w:cs="Arial"/>
                <w:sz w:val="24"/>
                <w:szCs w:val="24"/>
                <w:lang w:eastAsia="en-GB"/>
              </w:rPr>
              <w:t>Capacity in which known to you</w:t>
            </w:r>
          </w:p>
        </w:tc>
        <w:tc>
          <w:tcPr>
            <w:tcW w:w="3062" w:type="dxa"/>
          </w:tcPr>
          <w:p w:rsidR="00FD6515" w:rsidRPr="00FD6515" w:rsidRDefault="00FD6515" w:rsidP="00C56376">
            <w:pPr>
              <w:autoSpaceDE w:val="0"/>
              <w:autoSpaceDN w:val="0"/>
              <w:adjustRightInd w:val="0"/>
              <w:spacing w:after="0" w:line="240" w:lineRule="auto"/>
              <w:rPr>
                <w:rFonts w:asciiTheme="minorHAnsi" w:eastAsia="Times New Roman" w:hAnsiTheme="minorHAnsi" w:cs="Arial"/>
                <w:sz w:val="24"/>
                <w:szCs w:val="24"/>
                <w:lang w:eastAsia="en-GB"/>
              </w:rPr>
            </w:pPr>
          </w:p>
        </w:tc>
      </w:tr>
      <w:tr w:rsidR="00FD6515" w:rsidRPr="00FD6515" w:rsidTr="000E08DE">
        <w:tc>
          <w:tcPr>
            <w:tcW w:w="1951" w:type="dxa"/>
            <w:shd w:val="clear" w:color="auto" w:fill="F2F2F2" w:themeFill="background1" w:themeFillShade="F2"/>
          </w:tcPr>
          <w:p w:rsidR="00FD6515" w:rsidRPr="00FD6515" w:rsidRDefault="00FD6515" w:rsidP="00C56376">
            <w:pPr>
              <w:autoSpaceDE w:val="0"/>
              <w:autoSpaceDN w:val="0"/>
              <w:adjustRightInd w:val="0"/>
              <w:spacing w:after="0" w:line="240" w:lineRule="auto"/>
              <w:rPr>
                <w:rFonts w:asciiTheme="minorHAnsi" w:eastAsia="Times New Roman" w:hAnsiTheme="minorHAnsi" w:cs="Arial"/>
                <w:sz w:val="24"/>
                <w:szCs w:val="24"/>
                <w:lang w:eastAsia="en-GB"/>
              </w:rPr>
            </w:pPr>
            <w:r w:rsidRPr="00FD6515">
              <w:rPr>
                <w:rFonts w:asciiTheme="minorHAnsi" w:eastAsia="Times New Roman" w:hAnsiTheme="minorHAnsi" w:cs="Arial"/>
                <w:sz w:val="24"/>
                <w:szCs w:val="24"/>
                <w:lang w:eastAsia="en-GB"/>
              </w:rPr>
              <w:t>Address</w:t>
            </w:r>
          </w:p>
        </w:tc>
        <w:tc>
          <w:tcPr>
            <w:tcW w:w="3107" w:type="dxa"/>
          </w:tcPr>
          <w:p w:rsidR="00FD6515" w:rsidRPr="00FD6515" w:rsidRDefault="00FD6515" w:rsidP="00C56376">
            <w:pPr>
              <w:autoSpaceDE w:val="0"/>
              <w:autoSpaceDN w:val="0"/>
              <w:adjustRightInd w:val="0"/>
              <w:spacing w:after="0" w:line="240" w:lineRule="auto"/>
              <w:rPr>
                <w:rFonts w:asciiTheme="minorHAnsi" w:eastAsia="Times New Roman" w:hAnsiTheme="minorHAnsi" w:cs="Arial"/>
                <w:sz w:val="24"/>
                <w:szCs w:val="24"/>
                <w:lang w:eastAsia="en-GB"/>
              </w:rPr>
            </w:pPr>
          </w:p>
          <w:p w:rsidR="00FD6515" w:rsidRPr="00FD6515" w:rsidRDefault="00FD6515" w:rsidP="00C56376">
            <w:pPr>
              <w:autoSpaceDE w:val="0"/>
              <w:autoSpaceDN w:val="0"/>
              <w:adjustRightInd w:val="0"/>
              <w:spacing w:after="0" w:line="240" w:lineRule="auto"/>
              <w:rPr>
                <w:rFonts w:asciiTheme="minorHAnsi" w:eastAsia="Times New Roman" w:hAnsiTheme="minorHAnsi" w:cs="Arial"/>
                <w:sz w:val="24"/>
                <w:szCs w:val="24"/>
                <w:lang w:eastAsia="en-GB"/>
              </w:rPr>
            </w:pPr>
          </w:p>
          <w:p w:rsidR="00FD6515" w:rsidRPr="00FD6515" w:rsidRDefault="00FD6515" w:rsidP="00C56376">
            <w:pPr>
              <w:autoSpaceDE w:val="0"/>
              <w:autoSpaceDN w:val="0"/>
              <w:adjustRightInd w:val="0"/>
              <w:spacing w:after="0" w:line="240" w:lineRule="auto"/>
              <w:rPr>
                <w:rFonts w:asciiTheme="minorHAnsi" w:eastAsia="Times New Roman" w:hAnsiTheme="minorHAnsi" w:cs="Arial"/>
                <w:sz w:val="24"/>
                <w:szCs w:val="24"/>
                <w:lang w:eastAsia="en-GB"/>
              </w:rPr>
            </w:pPr>
          </w:p>
        </w:tc>
        <w:tc>
          <w:tcPr>
            <w:tcW w:w="1996" w:type="dxa"/>
            <w:shd w:val="clear" w:color="auto" w:fill="F2F2F2" w:themeFill="background1" w:themeFillShade="F2"/>
          </w:tcPr>
          <w:p w:rsidR="00FD6515" w:rsidRPr="00FD6515" w:rsidRDefault="00FD6515" w:rsidP="00C56376">
            <w:pPr>
              <w:autoSpaceDE w:val="0"/>
              <w:autoSpaceDN w:val="0"/>
              <w:adjustRightInd w:val="0"/>
              <w:spacing w:after="0" w:line="240" w:lineRule="auto"/>
              <w:rPr>
                <w:rFonts w:asciiTheme="minorHAnsi" w:eastAsia="Times New Roman" w:hAnsiTheme="minorHAnsi" w:cs="Arial"/>
                <w:sz w:val="24"/>
                <w:szCs w:val="24"/>
                <w:lang w:eastAsia="en-GB"/>
              </w:rPr>
            </w:pPr>
            <w:r w:rsidRPr="00FD6515">
              <w:rPr>
                <w:rFonts w:asciiTheme="minorHAnsi" w:eastAsia="Times New Roman" w:hAnsiTheme="minorHAnsi" w:cs="Arial"/>
                <w:sz w:val="24"/>
                <w:szCs w:val="24"/>
                <w:lang w:eastAsia="en-GB"/>
              </w:rPr>
              <w:t>Address</w:t>
            </w:r>
          </w:p>
        </w:tc>
        <w:tc>
          <w:tcPr>
            <w:tcW w:w="3062" w:type="dxa"/>
          </w:tcPr>
          <w:p w:rsidR="00FD6515" w:rsidRPr="00FD6515" w:rsidRDefault="00FD6515" w:rsidP="00C56376">
            <w:pPr>
              <w:autoSpaceDE w:val="0"/>
              <w:autoSpaceDN w:val="0"/>
              <w:adjustRightInd w:val="0"/>
              <w:spacing w:after="0" w:line="240" w:lineRule="auto"/>
              <w:rPr>
                <w:rFonts w:asciiTheme="minorHAnsi" w:eastAsia="Times New Roman" w:hAnsiTheme="minorHAnsi" w:cs="Arial"/>
                <w:sz w:val="24"/>
                <w:szCs w:val="24"/>
                <w:lang w:eastAsia="en-GB"/>
              </w:rPr>
            </w:pPr>
          </w:p>
        </w:tc>
      </w:tr>
      <w:tr w:rsidR="00FD6515" w:rsidRPr="00FD6515" w:rsidTr="000E08DE">
        <w:tc>
          <w:tcPr>
            <w:tcW w:w="1951" w:type="dxa"/>
            <w:shd w:val="clear" w:color="auto" w:fill="F2F2F2" w:themeFill="background1" w:themeFillShade="F2"/>
          </w:tcPr>
          <w:p w:rsidR="00FD6515" w:rsidRPr="00FD6515" w:rsidRDefault="00FD6515" w:rsidP="00C56376">
            <w:pPr>
              <w:autoSpaceDE w:val="0"/>
              <w:autoSpaceDN w:val="0"/>
              <w:adjustRightInd w:val="0"/>
              <w:spacing w:after="0" w:line="240" w:lineRule="auto"/>
              <w:rPr>
                <w:rFonts w:asciiTheme="minorHAnsi" w:eastAsia="Times New Roman" w:hAnsiTheme="minorHAnsi" w:cs="Arial"/>
                <w:sz w:val="24"/>
                <w:szCs w:val="24"/>
                <w:lang w:eastAsia="en-GB"/>
              </w:rPr>
            </w:pPr>
            <w:r w:rsidRPr="00FD6515">
              <w:rPr>
                <w:rFonts w:asciiTheme="minorHAnsi" w:eastAsia="Times New Roman" w:hAnsiTheme="minorHAnsi" w:cs="Arial"/>
                <w:sz w:val="24"/>
                <w:szCs w:val="24"/>
                <w:lang w:eastAsia="en-GB"/>
              </w:rPr>
              <w:t>Post Code</w:t>
            </w:r>
          </w:p>
        </w:tc>
        <w:tc>
          <w:tcPr>
            <w:tcW w:w="3107" w:type="dxa"/>
          </w:tcPr>
          <w:p w:rsidR="00FD6515" w:rsidRPr="00FD6515" w:rsidRDefault="00FD6515" w:rsidP="00C56376">
            <w:pPr>
              <w:autoSpaceDE w:val="0"/>
              <w:autoSpaceDN w:val="0"/>
              <w:adjustRightInd w:val="0"/>
              <w:spacing w:after="0" w:line="240" w:lineRule="auto"/>
              <w:rPr>
                <w:rFonts w:asciiTheme="minorHAnsi" w:eastAsia="Times New Roman" w:hAnsiTheme="minorHAnsi" w:cs="Arial"/>
                <w:sz w:val="24"/>
                <w:szCs w:val="24"/>
                <w:lang w:eastAsia="en-GB"/>
              </w:rPr>
            </w:pPr>
          </w:p>
        </w:tc>
        <w:tc>
          <w:tcPr>
            <w:tcW w:w="1996" w:type="dxa"/>
            <w:shd w:val="clear" w:color="auto" w:fill="F2F2F2" w:themeFill="background1" w:themeFillShade="F2"/>
          </w:tcPr>
          <w:p w:rsidR="00FD6515" w:rsidRPr="00FD6515" w:rsidRDefault="00FD6515" w:rsidP="00C56376">
            <w:pPr>
              <w:autoSpaceDE w:val="0"/>
              <w:autoSpaceDN w:val="0"/>
              <w:adjustRightInd w:val="0"/>
              <w:spacing w:after="0" w:line="240" w:lineRule="auto"/>
              <w:rPr>
                <w:rFonts w:asciiTheme="minorHAnsi" w:eastAsia="Times New Roman" w:hAnsiTheme="minorHAnsi" w:cs="Arial"/>
                <w:sz w:val="24"/>
                <w:szCs w:val="24"/>
                <w:lang w:eastAsia="en-GB"/>
              </w:rPr>
            </w:pPr>
            <w:r w:rsidRPr="00FD6515">
              <w:rPr>
                <w:rFonts w:asciiTheme="minorHAnsi" w:eastAsia="Times New Roman" w:hAnsiTheme="minorHAnsi" w:cs="Arial"/>
                <w:sz w:val="24"/>
                <w:szCs w:val="24"/>
                <w:lang w:eastAsia="en-GB"/>
              </w:rPr>
              <w:t>Post Code</w:t>
            </w:r>
          </w:p>
        </w:tc>
        <w:tc>
          <w:tcPr>
            <w:tcW w:w="3062" w:type="dxa"/>
          </w:tcPr>
          <w:p w:rsidR="00FD6515" w:rsidRPr="00FD6515" w:rsidRDefault="00FD6515" w:rsidP="00C56376">
            <w:pPr>
              <w:autoSpaceDE w:val="0"/>
              <w:autoSpaceDN w:val="0"/>
              <w:adjustRightInd w:val="0"/>
              <w:spacing w:after="0" w:line="240" w:lineRule="auto"/>
              <w:rPr>
                <w:rFonts w:asciiTheme="minorHAnsi" w:eastAsia="Times New Roman" w:hAnsiTheme="minorHAnsi" w:cs="Arial"/>
                <w:sz w:val="24"/>
                <w:szCs w:val="24"/>
                <w:lang w:eastAsia="en-GB"/>
              </w:rPr>
            </w:pPr>
          </w:p>
        </w:tc>
      </w:tr>
      <w:tr w:rsidR="00FD6515" w:rsidRPr="00FD6515" w:rsidTr="000E08DE">
        <w:tc>
          <w:tcPr>
            <w:tcW w:w="1951" w:type="dxa"/>
            <w:shd w:val="clear" w:color="auto" w:fill="F2F2F2" w:themeFill="background1" w:themeFillShade="F2"/>
          </w:tcPr>
          <w:p w:rsidR="00FD6515" w:rsidRPr="00FD6515" w:rsidRDefault="00FD6515" w:rsidP="00C56376">
            <w:pPr>
              <w:autoSpaceDE w:val="0"/>
              <w:autoSpaceDN w:val="0"/>
              <w:adjustRightInd w:val="0"/>
              <w:spacing w:after="0" w:line="240" w:lineRule="auto"/>
              <w:rPr>
                <w:rFonts w:asciiTheme="minorHAnsi" w:eastAsia="Times New Roman" w:hAnsiTheme="minorHAnsi" w:cs="Arial"/>
                <w:sz w:val="24"/>
                <w:szCs w:val="24"/>
                <w:lang w:eastAsia="en-GB"/>
              </w:rPr>
            </w:pPr>
            <w:r w:rsidRPr="00FD6515">
              <w:rPr>
                <w:rFonts w:asciiTheme="minorHAnsi" w:eastAsia="Times New Roman" w:hAnsiTheme="minorHAnsi" w:cs="Arial"/>
                <w:sz w:val="24"/>
                <w:szCs w:val="24"/>
                <w:lang w:eastAsia="en-GB"/>
              </w:rPr>
              <w:t>Telephone number</w:t>
            </w:r>
          </w:p>
        </w:tc>
        <w:tc>
          <w:tcPr>
            <w:tcW w:w="3107" w:type="dxa"/>
          </w:tcPr>
          <w:p w:rsidR="00FD6515" w:rsidRPr="00FD6515" w:rsidRDefault="00FD6515" w:rsidP="00C56376">
            <w:pPr>
              <w:autoSpaceDE w:val="0"/>
              <w:autoSpaceDN w:val="0"/>
              <w:adjustRightInd w:val="0"/>
              <w:spacing w:after="0" w:line="240" w:lineRule="auto"/>
              <w:rPr>
                <w:rFonts w:asciiTheme="minorHAnsi" w:eastAsia="Times New Roman" w:hAnsiTheme="minorHAnsi" w:cs="Arial"/>
                <w:sz w:val="24"/>
                <w:szCs w:val="24"/>
                <w:lang w:eastAsia="en-GB"/>
              </w:rPr>
            </w:pPr>
          </w:p>
        </w:tc>
        <w:tc>
          <w:tcPr>
            <w:tcW w:w="1996" w:type="dxa"/>
            <w:shd w:val="clear" w:color="auto" w:fill="F2F2F2" w:themeFill="background1" w:themeFillShade="F2"/>
          </w:tcPr>
          <w:p w:rsidR="00FD6515" w:rsidRPr="00FD6515" w:rsidRDefault="00FD6515" w:rsidP="00C56376">
            <w:pPr>
              <w:autoSpaceDE w:val="0"/>
              <w:autoSpaceDN w:val="0"/>
              <w:adjustRightInd w:val="0"/>
              <w:spacing w:after="0" w:line="240" w:lineRule="auto"/>
              <w:rPr>
                <w:rFonts w:asciiTheme="minorHAnsi" w:eastAsia="Times New Roman" w:hAnsiTheme="minorHAnsi" w:cs="Arial"/>
                <w:sz w:val="24"/>
                <w:szCs w:val="24"/>
                <w:lang w:eastAsia="en-GB"/>
              </w:rPr>
            </w:pPr>
            <w:r w:rsidRPr="00FD6515">
              <w:rPr>
                <w:rFonts w:asciiTheme="minorHAnsi" w:eastAsia="Times New Roman" w:hAnsiTheme="minorHAnsi" w:cs="Arial"/>
                <w:sz w:val="24"/>
                <w:szCs w:val="24"/>
                <w:lang w:eastAsia="en-GB"/>
              </w:rPr>
              <w:t>Telephone number</w:t>
            </w:r>
          </w:p>
        </w:tc>
        <w:tc>
          <w:tcPr>
            <w:tcW w:w="3062" w:type="dxa"/>
          </w:tcPr>
          <w:p w:rsidR="00FD6515" w:rsidRPr="00FD6515" w:rsidRDefault="00FD6515" w:rsidP="00C56376">
            <w:pPr>
              <w:autoSpaceDE w:val="0"/>
              <w:autoSpaceDN w:val="0"/>
              <w:adjustRightInd w:val="0"/>
              <w:spacing w:after="0" w:line="240" w:lineRule="auto"/>
              <w:rPr>
                <w:rFonts w:asciiTheme="minorHAnsi" w:eastAsia="Times New Roman" w:hAnsiTheme="minorHAnsi" w:cs="Arial"/>
                <w:sz w:val="24"/>
                <w:szCs w:val="24"/>
                <w:lang w:eastAsia="en-GB"/>
              </w:rPr>
            </w:pPr>
          </w:p>
        </w:tc>
      </w:tr>
      <w:tr w:rsidR="00FD6515" w:rsidRPr="00FD6515" w:rsidTr="000E08DE">
        <w:tc>
          <w:tcPr>
            <w:tcW w:w="1951" w:type="dxa"/>
            <w:shd w:val="clear" w:color="auto" w:fill="F2F2F2" w:themeFill="background1" w:themeFillShade="F2"/>
          </w:tcPr>
          <w:p w:rsidR="00FD6515" w:rsidRPr="00FD6515" w:rsidRDefault="00FD6515" w:rsidP="00C56376">
            <w:pPr>
              <w:autoSpaceDE w:val="0"/>
              <w:autoSpaceDN w:val="0"/>
              <w:adjustRightInd w:val="0"/>
              <w:spacing w:after="0" w:line="240" w:lineRule="auto"/>
              <w:rPr>
                <w:rFonts w:asciiTheme="minorHAnsi" w:eastAsia="Times New Roman" w:hAnsiTheme="minorHAnsi" w:cs="Arial"/>
                <w:sz w:val="24"/>
                <w:szCs w:val="24"/>
                <w:lang w:eastAsia="en-GB"/>
              </w:rPr>
            </w:pPr>
            <w:r w:rsidRPr="00FD6515">
              <w:rPr>
                <w:rFonts w:asciiTheme="minorHAnsi" w:eastAsia="Times New Roman" w:hAnsiTheme="minorHAnsi" w:cs="Arial"/>
                <w:sz w:val="24"/>
                <w:szCs w:val="24"/>
                <w:lang w:eastAsia="en-GB"/>
              </w:rPr>
              <w:t>E-mail address</w:t>
            </w:r>
          </w:p>
        </w:tc>
        <w:tc>
          <w:tcPr>
            <w:tcW w:w="3107" w:type="dxa"/>
          </w:tcPr>
          <w:p w:rsidR="00FD6515" w:rsidRPr="00FD6515" w:rsidRDefault="00FD6515" w:rsidP="00C56376">
            <w:pPr>
              <w:autoSpaceDE w:val="0"/>
              <w:autoSpaceDN w:val="0"/>
              <w:adjustRightInd w:val="0"/>
              <w:spacing w:after="0" w:line="240" w:lineRule="auto"/>
              <w:rPr>
                <w:rFonts w:asciiTheme="minorHAnsi" w:eastAsia="Times New Roman" w:hAnsiTheme="minorHAnsi" w:cs="Arial"/>
                <w:sz w:val="24"/>
                <w:szCs w:val="24"/>
                <w:lang w:eastAsia="en-GB"/>
              </w:rPr>
            </w:pPr>
          </w:p>
        </w:tc>
        <w:tc>
          <w:tcPr>
            <w:tcW w:w="1996" w:type="dxa"/>
            <w:shd w:val="clear" w:color="auto" w:fill="F2F2F2" w:themeFill="background1" w:themeFillShade="F2"/>
          </w:tcPr>
          <w:p w:rsidR="00FD6515" w:rsidRPr="00FD6515" w:rsidRDefault="00FD6515" w:rsidP="00C56376">
            <w:pPr>
              <w:autoSpaceDE w:val="0"/>
              <w:autoSpaceDN w:val="0"/>
              <w:adjustRightInd w:val="0"/>
              <w:spacing w:after="0" w:line="240" w:lineRule="auto"/>
              <w:rPr>
                <w:rFonts w:asciiTheme="minorHAnsi" w:eastAsia="Times New Roman" w:hAnsiTheme="minorHAnsi" w:cs="Arial"/>
                <w:sz w:val="24"/>
                <w:szCs w:val="24"/>
                <w:lang w:eastAsia="en-GB"/>
              </w:rPr>
            </w:pPr>
            <w:r w:rsidRPr="00FD6515">
              <w:rPr>
                <w:rFonts w:asciiTheme="minorHAnsi" w:eastAsia="Times New Roman" w:hAnsiTheme="minorHAnsi" w:cs="Arial"/>
                <w:sz w:val="24"/>
                <w:szCs w:val="24"/>
                <w:lang w:eastAsia="en-GB"/>
              </w:rPr>
              <w:t>E-mail address</w:t>
            </w:r>
          </w:p>
        </w:tc>
        <w:tc>
          <w:tcPr>
            <w:tcW w:w="3062" w:type="dxa"/>
          </w:tcPr>
          <w:p w:rsidR="00FD6515" w:rsidRPr="00FD6515" w:rsidRDefault="00FD6515" w:rsidP="00C56376">
            <w:pPr>
              <w:autoSpaceDE w:val="0"/>
              <w:autoSpaceDN w:val="0"/>
              <w:adjustRightInd w:val="0"/>
              <w:spacing w:after="0" w:line="240" w:lineRule="auto"/>
              <w:rPr>
                <w:rFonts w:asciiTheme="minorHAnsi" w:eastAsia="Times New Roman" w:hAnsiTheme="minorHAnsi" w:cs="Arial"/>
                <w:sz w:val="24"/>
                <w:szCs w:val="24"/>
                <w:lang w:eastAsia="en-GB"/>
              </w:rPr>
            </w:pPr>
          </w:p>
        </w:tc>
      </w:tr>
    </w:tbl>
    <w:p w:rsidR="00FD6515" w:rsidRPr="00FD6515" w:rsidRDefault="00FD6515" w:rsidP="00FD6515">
      <w:pPr>
        <w:autoSpaceDE w:val="0"/>
        <w:autoSpaceDN w:val="0"/>
        <w:adjustRightInd w:val="0"/>
        <w:spacing w:after="0" w:line="240" w:lineRule="auto"/>
        <w:rPr>
          <w:rFonts w:asciiTheme="minorHAnsi" w:eastAsia="Times New Roman" w:hAnsiTheme="minorHAnsi" w:cs="Arial"/>
          <w:sz w:val="24"/>
          <w:szCs w:val="24"/>
          <w:lang w:eastAsia="en-GB"/>
        </w:rPr>
      </w:pPr>
      <w:r w:rsidRPr="00FD6515">
        <w:rPr>
          <w:rFonts w:asciiTheme="minorHAnsi" w:eastAsia="Times New Roman" w:hAnsiTheme="minorHAnsi" w:cs="Arial"/>
          <w:sz w:val="24"/>
          <w:szCs w:val="24"/>
          <w:lang w:eastAsia="en-GB"/>
        </w:rPr>
        <w:tab/>
      </w:r>
      <w:r w:rsidRPr="00FD6515">
        <w:rPr>
          <w:rFonts w:asciiTheme="minorHAnsi" w:eastAsia="Times New Roman" w:hAnsiTheme="minorHAnsi" w:cs="Arial"/>
          <w:sz w:val="24"/>
          <w:szCs w:val="24"/>
          <w:lang w:eastAsia="en-GB"/>
        </w:rPr>
        <w:tab/>
      </w:r>
      <w:r w:rsidRPr="00FD6515">
        <w:rPr>
          <w:rFonts w:asciiTheme="minorHAnsi" w:eastAsia="Times New Roman" w:hAnsiTheme="minorHAnsi" w:cs="Arial"/>
          <w:sz w:val="24"/>
          <w:szCs w:val="24"/>
          <w:lang w:eastAsia="en-GB"/>
        </w:rPr>
        <w:tab/>
      </w:r>
      <w:r w:rsidRPr="00FD6515">
        <w:rPr>
          <w:rFonts w:asciiTheme="minorHAnsi" w:eastAsia="Times New Roman" w:hAnsiTheme="minorHAnsi" w:cs="Arial"/>
          <w:sz w:val="24"/>
          <w:szCs w:val="24"/>
          <w:lang w:eastAsia="en-GB"/>
        </w:rPr>
        <w:tab/>
      </w:r>
      <w:r w:rsidRPr="00FD6515">
        <w:rPr>
          <w:rFonts w:asciiTheme="minorHAnsi" w:eastAsia="Times New Roman" w:hAnsiTheme="minorHAnsi" w:cs="Arial"/>
          <w:sz w:val="24"/>
          <w:szCs w:val="24"/>
          <w:lang w:eastAsia="en-GB"/>
        </w:rPr>
        <w:tab/>
      </w:r>
      <w:r w:rsidRPr="00FD6515">
        <w:rPr>
          <w:rFonts w:asciiTheme="minorHAnsi" w:eastAsia="Times New Roman" w:hAnsiTheme="minorHAnsi" w:cs="Arial"/>
          <w:sz w:val="24"/>
          <w:szCs w:val="24"/>
          <w:lang w:eastAsia="en-GB"/>
        </w:rPr>
        <w:tab/>
      </w:r>
      <w:r w:rsidRPr="00FD6515">
        <w:rPr>
          <w:rFonts w:asciiTheme="minorHAnsi" w:eastAsia="Times New Roman" w:hAnsiTheme="minorHAnsi" w:cs="Arial"/>
          <w:sz w:val="24"/>
          <w:szCs w:val="24"/>
          <w:lang w:eastAsia="en-GB"/>
        </w:rPr>
        <w:tab/>
      </w:r>
    </w:p>
    <w:p w:rsidR="00FD6515" w:rsidRPr="00FD6515" w:rsidRDefault="00FD6515" w:rsidP="00FD6515">
      <w:pPr>
        <w:autoSpaceDE w:val="0"/>
        <w:autoSpaceDN w:val="0"/>
        <w:adjustRightInd w:val="0"/>
        <w:spacing w:after="0" w:line="240" w:lineRule="auto"/>
        <w:rPr>
          <w:rFonts w:asciiTheme="minorHAnsi" w:eastAsia="Times New Roman" w:hAnsiTheme="minorHAnsi" w:cs="Arial"/>
          <w:sz w:val="24"/>
          <w:szCs w:val="24"/>
          <w:lang w:eastAsia="en-GB"/>
        </w:rPr>
      </w:pPr>
    </w:p>
    <w:p w:rsidR="00FD6515" w:rsidRPr="00FD6515" w:rsidRDefault="00FD6515" w:rsidP="00FD6515">
      <w:pPr>
        <w:autoSpaceDE w:val="0"/>
        <w:autoSpaceDN w:val="0"/>
        <w:adjustRightInd w:val="0"/>
        <w:spacing w:after="0" w:line="240" w:lineRule="auto"/>
        <w:rPr>
          <w:rFonts w:asciiTheme="minorHAnsi" w:eastAsia="Times New Roman" w:hAnsiTheme="minorHAnsi" w:cs="Arial"/>
          <w:b/>
          <w:sz w:val="24"/>
          <w:szCs w:val="24"/>
          <w:lang w:eastAsia="en-GB"/>
        </w:rPr>
      </w:pPr>
      <w:r w:rsidRPr="00FD6515">
        <w:rPr>
          <w:rFonts w:asciiTheme="minorHAnsi" w:eastAsia="Times New Roman" w:hAnsiTheme="minorHAnsi" w:cs="Arial"/>
          <w:b/>
          <w:sz w:val="24"/>
          <w:szCs w:val="24"/>
          <w:lang w:eastAsia="en-GB"/>
        </w:rPr>
        <w:t>May we contact your referees before you are interviewed? Yes / No</w:t>
      </w:r>
    </w:p>
    <w:p w:rsidR="00FD6515" w:rsidRPr="00FD6515" w:rsidRDefault="00FD6515" w:rsidP="00FD6515">
      <w:pPr>
        <w:autoSpaceDE w:val="0"/>
        <w:autoSpaceDN w:val="0"/>
        <w:adjustRightInd w:val="0"/>
        <w:spacing w:after="0" w:line="240" w:lineRule="auto"/>
        <w:rPr>
          <w:rFonts w:asciiTheme="minorHAnsi" w:eastAsia="Times New Roman" w:hAnsiTheme="minorHAnsi" w:cs="Arial"/>
          <w:b/>
          <w:bCs/>
          <w:sz w:val="24"/>
          <w:szCs w:val="24"/>
          <w:lang w:eastAsia="en-GB"/>
        </w:rPr>
      </w:pPr>
    </w:p>
    <w:p w:rsidR="00FD6515" w:rsidRPr="00FD6515" w:rsidRDefault="00FD6515" w:rsidP="00FD6515">
      <w:pPr>
        <w:autoSpaceDE w:val="0"/>
        <w:autoSpaceDN w:val="0"/>
        <w:adjustRightInd w:val="0"/>
        <w:spacing w:after="0" w:line="240" w:lineRule="auto"/>
        <w:rPr>
          <w:rFonts w:asciiTheme="minorHAnsi" w:eastAsia="Times New Roman" w:hAnsiTheme="minorHAnsi" w:cs="Arial"/>
          <w:b/>
          <w:bCs/>
          <w:sz w:val="24"/>
          <w:szCs w:val="24"/>
          <w:u w:val="single"/>
          <w:lang w:eastAsia="en-GB"/>
        </w:rPr>
      </w:pPr>
      <w:r w:rsidRPr="00FD6515">
        <w:rPr>
          <w:rFonts w:asciiTheme="minorHAnsi" w:eastAsia="Times New Roman" w:hAnsiTheme="minorHAnsi" w:cs="Arial"/>
          <w:b/>
          <w:bCs/>
          <w:sz w:val="24"/>
          <w:szCs w:val="24"/>
          <w:u w:val="single"/>
          <w:lang w:eastAsia="en-GB"/>
        </w:rPr>
        <w:t>DECLARATION</w:t>
      </w:r>
    </w:p>
    <w:p w:rsidR="00FD6515" w:rsidRPr="00FD6515" w:rsidRDefault="00FD6515" w:rsidP="00FD6515">
      <w:pPr>
        <w:autoSpaceDE w:val="0"/>
        <w:autoSpaceDN w:val="0"/>
        <w:adjustRightInd w:val="0"/>
        <w:spacing w:after="0" w:line="240" w:lineRule="auto"/>
        <w:rPr>
          <w:rFonts w:asciiTheme="minorHAnsi" w:eastAsia="Times New Roman" w:hAnsiTheme="minorHAnsi" w:cs="Arial"/>
          <w:sz w:val="24"/>
          <w:szCs w:val="24"/>
          <w:lang w:eastAsia="en-GB"/>
        </w:rPr>
      </w:pPr>
      <w:r w:rsidRPr="00FD6515">
        <w:rPr>
          <w:rFonts w:asciiTheme="minorHAnsi" w:eastAsia="Times New Roman" w:hAnsiTheme="minorHAnsi" w:cs="Arial"/>
          <w:sz w:val="24"/>
          <w:szCs w:val="24"/>
          <w:lang w:eastAsia="en-GB"/>
        </w:rPr>
        <w:t>I apply for the post shown. I declare that the particulars I have given in all parts of this application are true, complete and accurate. I accept that any false statement or omission of relevant information will normally lead to the withdrawal of any offer of employment or to my dismissal if appointed to the post. I agree to the information in this application being processed under the Data Protection Act 1998 as shown below.</w:t>
      </w:r>
    </w:p>
    <w:p w:rsidR="00FD6515" w:rsidRPr="00FD6515" w:rsidRDefault="00FD6515" w:rsidP="00FD6515">
      <w:pPr>
        <w:autoSpaceDE w:val="0"/>
        <w:autoSpaceDN w:val="0"/>
        <w:adjustRightInd w:val="0"/>
        <w:spacing w:after="0" w:line="240" w:lineRule="auto"/>
        <w:rPr>
          <w:rFonts w:asciiTheme="minorHAnsi" w:eastAsia="Times New Roman" w:hAnsiTheme="minorHAnsi" w:cs="Arial"/>
          <w:sz w:val="24"/>
          <w:szCs w:val="24"/>
          <w:lang w:eastAsia="en-GB"/>
        </w:rPr>
      </w:pPr>
    </w:p>
    <w:p w:rsidR="00FD6515" w:rsidRPr="00FD6515" w:rsidRDefault="00FD6515" w:rsidP="00FD6515">
      <w:pPr>
        <w:autoSpaceDE w:val="0"/>
        <w:autoSpaceDN w:val="0"/>
        <w:adjustRightInd w:val="0"/>
        <w:spacing w:after="0" w:line="240" w:lineRule="auto"/>
        <w:rPr>
          <w:rFonts w:asciiTheme="minorHAnsi" w:eastAsia="Times New Roman" w:hAnsiTheme="minorHAnsi" w:cs="Arial"/>
          <w:sz w:val="24"/>
          <w:szCs w:val="24"/>
          <w:lang w:eastAsia="en-GB"/>
        </w:rPr>
      </w:pPr>
    </w:p>
    <w:p w:rsidR="00FD6515" w:rsidRPr="00FD6515" w:rsidRDefault="00FD6515" w:rsidP="00FD6515">
      <w:pPr>
        <w:autoSpaceDE w:val="0"/>
        <w:autoSpaceDN w:val="0"/>
        <w:adjustRightInd w:val="0"/>
        <w:spacing w:after="0" w:line="240" w:lineRule="auto"/>
        <w:rPr>
          <w:rFonts w:asciiTheme="minorHAnsi" w:eastAsia="Times New Roman" w:hAnsiTheme="minorHAnsi" w:cs="Arial"/>
          <w:b/>
          <w:bCs/>
          <w:sz w:val="24"/>
          <w:szCs w:val="24"/>
          <w:lang w:eastAsia="en-GB"/>
        </w:rPr>
      </w:pPr>
      <w:r w:rsidRPr="00FD6515">
        <w:rPr>
          <w:rFonts w:asciiTheme="minorHAnsi" w:eastAsia="Times New Roman" w:hAnsiTheme="minorHAnsi" w:cs="Arial"/>
          <w:b/>
          <w:bCs/>
          <w:sz w:val="24"/>
          <w:szCs w:val="24"/>
          <w:lang w:eastAsia="en-GB"/>
        </w:rPr>
        <w:t>Signed</w:t>
      </w:r>
      <w:proofErr w:type="gramStart"/>
      <w:r w:rsidRPr="00FD6515">
        <w:rPr>
          <w:rFonts w:asciiTheme="minorHAnsi" w:eastAsia="Times New Roman" w:hAnsiTheme="minorHAnsi" w:cs="Arial"/>
          <w:b/>
          <w:bCs/>
          <w:sz w:val="24"/>
          <w:szCs w:val="24"/>
          <w:lang w:eastAsia="en-GB"/>
        </w:rPr>
        <w:t>:………………………………………………………</w:t>
      </w:r>
      <w:proofErr w:type="gramEnd"/>
      <w:r w:rsidRPr="00FD6515">
        <w:rPr>
          <w:rFonts w:asciiTheme="minorHAnsi" w:eastAsia="Times New Roman" w:hAnsiTheme="minorHAnsi" w:cs="Arial"/>
          <w:b/>
          <w:bCs/>
          <w:sz w:val="24"/>
          <w:szCs w:val="24"/>
          <w:lang w:eastAsia="en-GB"/>
        </w:rPr>
        <w:t xml:space="preserve"> </w:t>
      </w:r>
    </w:p>
    <w:p w:rsidR="00FD6515" w:rsidRPr="00FD6515" w:rsidRDefault="00FD6515" w:rsidP="00FD6515">
      <w:pPr>
        <w:autoSpaceDE w:val="0"/>
        <w:autoSpaceDN w:val="0"/>
        <w:adjustRightInd w:val="0"/>
        <w:spacing w:after="0" w:line="240" w:lineRule="auto"/>
        <w:rPr>
          <w:rFonts w:asciiTheme="minorHAnsi" w:eastAsia="Times New Roman" w:hAnsiTheme="minorHAnsi" w:cs="Arial"/>
          <w:b/>
          <w:bCs/>
          <w:sz w:val="24"/>
          <w:szCs w:val="24"/>
          <w:lang w:eastAsia="en-GB"/>
        </w:rPr>
      </w:pPr>
    </w:p>
    <w:p w:rsidR="00FD6515" w:rsidRPr="00FD6515" w:rsidRDefault="00FD6515" w:rsidP="00FD6515">
      <w:pPr>
        <w:autoSpaceDE w:val="0"/>
        <w:autoSpaceDN w:val="0"/>
        <w:adjustRightInd w:val="0"/>
        <w:spacing w:after="0" w:line="240" w:lineRule="auto"/>
        <w:rPr>
          <w:rFonts w:asciiTheme="minorHAnsi" w:eastAsia="Times New Roman" w:hAnsiTheme="minorHAnsi" w:cs="Arial"/>
          <w:b/>
          <w:bCs/>
          <w:sz w:val="24"/>
          <w:szCs w:val="24"/>
          <w:lang w:eastAsia="en-GB"/>
        </w:rPr>
      </w:pPr>
      <w:r w:rsidRPr="00FD6515">
        <w:rPr>
          <w:rFonts w:asciiTheme="minorHAnsi" w:eastAsia="Times New Roman" w:hAnsiTheme="minorHAnsi" w:cs="Arial"/>
          <w:b/>
          <w:bCs/>
          <w:sz w:val="24"/>
          <w:szCs w:val="24"/>
          <w:lang w:eastAsia="en-GB"/>
        </w:rPr>
        <w:t>Date…………………………….</w:t>
      </w:r>
    </w:p>
    <w:p w:rsidR="00FD6515" w:rsidRPr="00FD6515" w:rsidRDefault="00FD6515" w:rsidP="00FD6515">
      <w:pPr>
        <w:autoSpaceDE w:val="0"/>
        <w:autoSpaceDN w:val="0"/>
        <w:adjustRightInd w:val="0"/>
        <w:spacing w:after="0" w:line="240" w:lineRule="auto"/>
        <w:rPr>
          <w:rFonts w:asciiTheme="minorHAnsi" w:eastAsia="Times New Roman" w:hAnsiTheme="minorHAnsi" w:cs="Arial"/>
          <w:b/>
          <w:bCs/>
          <w:sz w:val="24"/>
          <w:szCs w:val="24"/>
          <w:lang w:eastAsia="en-GB"/>
        </w:rPr>
      </w:pPr>
    </w:p>
    <w:p w:rsidR="00FD6515" w:rsidRPr="00FD6515" w:rsidRDefault="00FD6515" w:rsidP="00FD6515">
      <w:pPr>
        <w:autoSpaceDE w:val="0"/>
        <w:autoSpaceDN w:val="0"/>
        <w:adjustRightInd w:val="0"/>
        <w:spacing w:after="0" w:line="240" w:lineRule="auto"/>
        <w:rPr>
          <w:rFonts w:asciiTheme="minorHAnsi" w:eastAsia="Times New Roman" w:hAnsiTheme="minorHAnsi" w:cs="Arial"/>
          <w:b/>
          <w:bCs/>
          <w:sz w:val="24"/>
          <w:szCs w:val="24"/>
          <w:lang w:eastAsia="en-GB"/>
        </w:rPr>
      </w:pPr>
      <w:r w:rsidRPr="00FD6515">
        <w:rPr>
          <w:rFonts w:asciiTheme="minorHAnsi" w:eastAsia="Times New Roman" w:hAnsiTheme="minorHAnsi" w:cs="Arial"/>
          <w:b/>
          <w:bCs/>
          <w:sz w:val="24"/>
          <w:szCs w:val="24"/>
          <w:lang w:eastAsia="en-GB"/>
        </w:rPr>
        <w:t>Please complete the application form in full. We do not accept CVs, either on their own or accompanied by a partly completed application form. Data Protection Act 1998</w:t>
      </w:r>
    </w:p>
    <w:p w:rsidR="00FD6515" w:rsidRPr="00FD6515" w:rsidRDefault="00FD6515" w:rsidP="00FD6515">
      <w:pPr>
        <w:autoSpaceDE w:val="0"/>
        <w:autoSpaceDN w:val="0"/>
        <w:adjustRightInd w:val="0"/>
        <w:spacing w:after="0" w:line="240" w:lineRule="auto"/>
        <w:rPr>
          <w:rFonts w:asciiTheme="minorHAnsi" w:hAnsiTheme="minorHAnsi" w:cs="Arial"/>
          <w:sz w:val="24"/>
          <w:szCs w:val="24"/>
        </w:rPr>
      </w:pPr>
      <w:r w:rsidRPr="00FD6515">
        <w:rPr>
          <w:rFonts w:asciiTheme="minorHAnsi" w:eastAsia="Times New Roman" w:hAnsiTheme="minorHAnsi" w:cs="Arial"/>
          <w:sz w:val="24"/>
          <w:szCs w:val="24"/>
          <w:lang w:eastAsia="en-GB"/>
        </w:rPr>
        <w:lastRenderedPageBreak/>
        <w:t>Your application form will be processed in accordance with the Data Protection Act 1998 for the purpose of short-listing and selection for employment, completion of statutory returns and in relation to forming any contract of employment. It will be stored securely and confidentially. If you are unsuccessful it will be confidentially destroyed after a period of six months. Should you be successful the data will be kept on your personal file for future monitoring purposes</w:t>
      </w:r>
    </w:p>
    <w:p w:rsidR="00FD6515" w:rsidRPr="00FD6515" w:rsidRDefault="00FD6515" w:rsidP="00FD6515">
      <w:pPr>
        <w:spacing w:after="0" w:line="240" w:lineRule="auto"/>
        <w:rPr>
          <w:rFonts w:asciiTheme="minorHAnsi" w:eastAsia="Times New Roman" w:hAnsiTheme="minorHAnsi" w:cs="Arial"/>
          <w:b/>
          <w:color w:val="000000"/>
          <w:sz w:val="24"/>
          <w:szCs w:val="24"/>
          <w:u w:val="single"/>
          <w:lang w:eastAsia="en-GB"/>
        </w:rPr>
      </w:pPr>
    </w:p>
    <w:p w:rsidR="00FD6515" w:rsidRPr="00FD6515" w:rsidRDefault="00FD6515" w:rsidP="00FD6515">
      <w:pPr>
        <w:spacing w:after="0" w:line="240" w:lineRule="auto"/>
        <w:rPr>
          <w:rFonts w:asciiTheme="minorHAnsi" w:eastAsia="Times New Roman" w:hAnsiTheme="minorHAnsi" w:cs="Arial"/>
          <w:b/>
          <w:color w:val="000000"/>
          <w:sz w:val="24"/>
          <w:szCs w:val="24"/>
          <w:u w:val="single"/>
          <w:lang w:eastAsia="en-GB"/>
        </w:rPr>
      </w:pPr>
      <w:r w:rsidRPr="00FD6515">
        <w:rPr>
          <w:rFonts w:asciiTheme="minorHAnsi" w:eastAsia="Times New Roman" w:hAnsiTheme="minorHAnsi" w:cs="Arial"/>
          <w:b/>
          <w:color w:val="000000"/>
          <w:sz w:val="24"/>
          <w:szCs w:val="24"/>
          <w:u w:val="single"/>
          <w:lang w:eastAsia="en-GB"/>
        </w:rPr>
        <w:t>EMPLOYMENT HISTORY</w:t>
      </w:r>
    </w:p>
    <w:p w:rsidR="00FD6515" w:rsidRPr="00FD6515" w:rsidRDefault="00FD6515" w:rsidP="00FD6515">
      <w:pPr>
        <w:spacing w:after="0" w:line="240" w:lineRule="auto"/>
        <w:rPr>
          <w:rFonts w:asciiTheme="minorHAnsi" w:eastAsia="Times New Roman" w:hAnsiTheme="minorHAnsi" w:cs="Arial"/>
          <w:b/>
          <w:color w:val="000000"/>
          <w:sz w:val="24"/>
          <w:szCs w:val="24"/>
          <w:u w:val="single"/>
          <w:lang w:eastAsia="en-GB"/>
        </w:rPr>
      </w:pPr>
    </w:p>
    <w:p w:rsidR="00FD6515" w:rsidRPr="00FD6515" w:rsidRDefault="00FD6515" w:rsidP="00FD6515">
      <w:pPr>
        <w:spacing w:after="0" w:line="240" w:lineRule="auto"/>
        <w:rPr>
          <w:rFonts w:asciiTheme="minorHAnsi" w:eastAsia="Times New Roman" w:hAnsiTheme="minorHAnsi" w:cs="Arial"/>
          <w:color w:val="000000"/>
          <w:sz w:val="24"/>
          <w:szCs w:val="24"/>
          <w:lang w:eastAsia="en-GB"/>
        </w:rPr>
      </w:pPr>
      <w:r w:rsidRPr="00FD6515">
        <w:rPr>
          <w:rFonts w:asciiTheme="minorHAnsi" w:eastAsia="Times New Roman" w:hAnsiTheme="minorHAnsi" w:cs="Arial"/>
          <w:color w:val="000000"/>
          <w:sz w:val="24"/>
          <w:szCs w:val="24"/>
          <w:lang w:eastAsia="en-GB"/>
        </w:rPr>
        <w:t>Please give details of all jobs held including part-time and unpaid work, starting with your current or most recent employer</w:t>
      </w:r>
    </w:p>
    <w:p w:rsidR="00FD6515" w:rsidRPr="00FD6515" w:rsidRDefault="00FD6515" w:rsidP="00FD6515">
      <w:pPr>
        <w:spacing w:after="0" w:line="240" w:lineRule="auto"/>
        <w:rPr>
          <w:rFonts w:asciiTheme="minorHAnsi" w:eastAsia="Times New Roman" w:hAnsiTheme="minorHAnsi" w:cs="Arial"/>
          <w:color w:val="000000"/>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2693"/>
        <w:gridCol w:w="2693"/>
        <w:gridCol w:w="1134"/>
        <w:gridCol w:w="2070"/>
      </w:tblGrid>
      <w:tr w:rsidR="00FD6515" w:rsidRPr="00FD6515" w:rsidTr="000E08DE">
        <w:tc>
          <w:tcPr>
            <w:tcW w:w="1526" w:type="dxa"/>
            <w:shd w:val="clear" w:color="auto" w:fill="F2F2F2" w:themeFill="background1" w:themeFillShade="F2"/>
          </w:tcPr>
          <w:p w:rsidR="00FD6515" w:rsidRPr="00FD6515" w:rsidRDefault="00EB0259" w:rsidP="00EB0259">
            <w:pPr>
              <w:spacing w:after="0" w:line="240" w:lineRule="auto"/>
              <w:rPr>
                <w:rFonts w:asciiTheme="minorHAnsi" w:eastAsia="Times New Roman" w:hAnsiTheme="minorHAnsi" w:cs="Arial"/>
                <w:b/>
                <w:color w:val="000000"/>
                <w:sz w:val="24"/>
                <w:szCs w:val="24"/>
                <w:lang w:eastAsia="en-GB"/>
              </w:rPr>
            </w:pPr>
            <w:r>
              <w:rPr>
                <w:rFonts w:asciiTheme="minorHAnsi" w:eastAsia="Times New Roman" w:hAnsiTheme="minorHAnsi" w:cs="Arial"/>
                <w:b/>
                <w:color w:val="000000"/>
                <w:sz w:val="24"/>
                <w:szCs w:val="24"/>
                <w:lang w:eastAsia="en-GB"/>
              </w:rPr>
              <w:t>Employment</w:t>
            </w:r>
            <w:bookmarkStart w:id="0" w:name="_GoBack"/>
            <w:bookmarkEnd w:id="0"/>
            <w:r>
              <w:rPr>
                <w:rFonts w:asciiTheme="minorHAnsi" w:eastAsia="Times New Roman" w:hAnsiTheme="minorHAnsi" w:cs="Arial"/>
                <w:b/>
                <w:color w:val="000000"/>
                <w:sz w:val="24"/>
                <w:szCs w:val="24"/>
                <w:lang w:eastAsia="en-GB"/>
              </w:rPr>
              <w:t>start date</w:t>
            </w:r>
          </w:p>
        </w:tc>
        <w:tc>
          <w:tcPr>
            <w:tcW w:w="2693" w:type="dxa"/>
            <w:shd w:val="clear" w:color="auto" w:fill="F2F2F2" w:themeFill="background1" w:themeFillShade="F2"/>
          </w:tcPr>
          <w:p w:rsidR="00FD6515" w:rsidRPr="00FD6515" w:rsidRDefault="00FD6515" w:rsidP="00C56376">
            <w:pPr>
              <w:spacing w:after="0" w:line="240" w:lineRule="auto"/>
              <w:rPr>
                <w:rFonts w:asciiTheme="minorHAnsi" w:eastAsia="Times New Roman" w:hAnsiTheme="minorHAnsi" w:cs="Arial"/>
                <w:b/>
                <w:color w:val="000000"/>
                <w:sz w:val="24"/>
                <w:szCs w:val="24"/>
                <w:lang w:eastAsia="en-GB"/>
              </w:rPr>
            </w:pPr>
            <w:r w:rsidRPr="00FD6515">
              <w:rPr>
                <w:rFonts w:asciiTheme="minorHAnsi" w:eastAsia="Times New Roman" w:hAnsiTheme="minorHAnsi" w:cs="Arial"/>
                <w:b/>
                <w:color w:val="000000"/>
                <w:sz w:val="24"/>
                <w:szCs w:val="24"/>
                <w:lang w:eastAsia="en-GB"/>
              </w:rPr>
              <w:t>Name and address of employer; nature of business</w:t>
            </w:r>
          </w:p>
        </w:tc>
        <w:tc>
          <w:tcPr>
            <w:tcW w:w="2693" w:type="dxa"/>
            <w:shd w:val="clear" w:color="auto" w:fill="F2F2F2" w:themeFill="background1" w:themeFillShade="F2"/>
          </w:tcPr>
          <w:p w:rsidR="00FD6515" w:rsidRPr="00FD6515" w:rsidRDefault="00FD6515" w:rsidP="00C56376">
            <w:pPr>
              <w:spacing w:after="0" w:line="240" w:lineRule="auto"/>
              <w:rPr>
                <w:rFonts w:asciiTheme="minorHAnsi" w:eastAsia="Times New Roman" w:hAnsiTheme="minorHAnsi" w:cs="Arial"/>
                <w:b/>
                <w:color w:val="000000"/>
                <w:sz w:val="24"/>
                <w:szCs w:val="24"/>
                <w:lang w:eastAsia="en-GB"/>
              </w:rPr>
            </w:pPr>
            <w:r w:rsidRPr="00FD6515">
              <w:rPr>
                <w:rFonts w:asciiTheme="minorHAnsi" w:eastAsia="Times New Roman" w:hAnsiTheme="minorHAnsi" w:cs="Arial"/>
                <w:b/>
                <w:color w:val="000000"/>
                <w:sz w:val="24"/>
                <w:szCs w:val="24"/>
                <w:lang w:eastAsia="en-GB"/>
              </w:rPr>
              <w:t>Job title(s); key responsibilities and achievements</w:t>
            </w:r>
          </w:p>
        </w:tc>
        <w:tc>
          <w:tcPr>
            <w:tcW w:w="1134" w:type="dxa"/>
            <w:shd w:val="clear" w:color="auto" w:fill="F2F2F2" w:themeFill="background1" w:themeFillShade="F2"/>
          </w:tcPr>
          <w:p w:rsidR="00FD6515" w:rsidRPr="00FD6515" w:rsidRDefault="00FD6515" w:rsidP="00C56376">
            <w:pPr>
              <w:spacing w:after="0" w:line="240" w:lineRule="auto"/>
              <w:rPr>
                <w:rFonts w:asciiTheme="minorHAnsi" w:eastAsia="Times New Roman" w:hAnsiTheme="minorHAnsi" w:cs="Arial"/>
                <w:b/>
                <w:color w:val="000000"/>
                <w:sz w:val="24"/>
                <w:szCs w:val="24"/>
                <w:lang w:eastAsia="en-GB"/>
              </w:rPr>
            </w:pPr>
            <w:r w:rsidRPr="00FD6515">
              <w:rPr>
                <w:rFonts w:asciiTheme="minorHAnsi" w:eastAsia="Times New Roman" w:hAnsiTheme="minorHAnsi" w:cs="Arial"/>
                <w:b/>
                <w:color w:val="000000"/>
                <w:sz w:val="24"/>
                <w:szCs w:val="24"/>
                <w:lang w:eastAsia="en-GB"/>
              </w:rPr>
              <w:t xml:space="preserve">Salary </w:t>
            </w:r>
          </w:p>
          <w:p w:rsidR="00FD6515" w:rsidRPr="00FD6515" w:rsidRDefault="00FD6515" w:rsidP="00C56376">
            <w:pPr>
              <w:spacing w:after="0" w:line="240" w:lineRule="auto"/>
              <w:rPr>
                <w:rFonts w:asciiTheme="minorHAnsi" w:eastAsia="Times New Roman" w:hAnsiTheme="minorHAnsi" w:cs="Arial"/>
                <w:b/>
                <w:color w:val="000000"/>
                <w:sz w:val="24"/>
                <w:szCs w:val="24"/>
                <w:lang w:eastAsia="en-GB"/>
              </w:rPr>
            </w:pPr>
          </w:p>
          <w:p w:rsidR="00FD6515" w:rsidRPr="00FD6515" w:rsidRDefault="00FD6515" w:rsidP="00C56376">
            <w:pPr>
              <w:spacing w:after="0" w:line="240" w:lineRule="auto"/>
              <w:rPr>
                <w:rFonts w:asciiTheme="minorHAnsi" w:eastAsia="Times New Roman" w:hAnsiTheme="minorHAnsi" w:cs="Arial"/>
                <w:b/>
                <w:color w:val="000000"/>
                <w:sz w:val="24"/>
                <w:szCs w:val="24"/>
                <w:lang w:eastAsia="en-GB"/>
              </w:rPr>
            </w:pPr>
          </w:p>
        </w:tc>
        <w:tc>
          <w:tcPr>
            <w:tcW w:w="2070" w:type="dxa"/>
            <w:shd w:val="clear" w:color="auto" w:fill="F2F2F2" w:themeFill="background1" w:themeFillShade="F2"/>
          </w:tcPr>
          <w:p w:rsidR="00FD6515" w:rsidRPr="00FD6515" w:rsidRDefault="00FD6515" w:rsidP="00C56376">
            <w:pPr>
              <w:spacing w:after="0" w:line="240" w:lineRule="auto"/>
              <w:rPr>
                <w:rFonts w:asciiTheme="minorHAnsi" w:eastAsia="Times New Roman" w:hAnsiTheme="minorHAnsi" w:cs="Arial"/>
                <w:b/>
                <w:color w:val="000000"/>
                <w:sz w:val="24"/>
                <w:szCs w:val="24"/>
                <w:lang w:eastAsia="en-GB"/>
              </w:rPr>
            </w:pPr>
            <w:r w:rsidRPr="00FD6515">
              <w:rPr>
                <w:rFonts w:asciiTheme="minorHAnsi" w:eastAsia="Times New Roman" w:hAnsiTheme="minorHAnsi" w:cs="Arial"/>
                <w:b/>
                <w:color w:val="000000"/>
                <w:sz w:val="24"/>
                <w:szCs w:val="24"/>
                <w:lang w:eastAsia="en-GB"/>
              </w:rPr>
              <w:t>Reason for leaving; date of leaving</w:t>
            </w:r>
          </w:p>
        </w:tc>
      </w:tr>
      <w:tr w:rsidR="00FD6515" w:rsidRPr="00FD6515" w:rsidTr="00C56376">
        <w:tc>
          <w:tcPr>
            <w:tcW w:w="1526" w:type="dxa"/>
          </w:tcPr>
          <w:p w:rsidR="00FD6515" w:rsidRDefault="00FD6515" w:rsidP="00C56376">
            <w:pPr>
              <w:spacing w:after="0" w:line="240" w:lineRule="auto"/>
              <w:rPr>
                <w:rFonts w:asciiTheme="minorHAnsi" w:eastAsia="Times New Roman" w:hAnsiTheme="minorHAnsi" w:cs="Arial"/>
                <w:color w:val="000000"/>
                <w:sz w:val="24"/>
                <w:szCs w:val="24"/>
                <w:lang w:eastAsia="en-GB"/>
              </w:rPr>
            </w:pPr>
          </w:p>
          <w:p w:rsidR="00C34C2C" w:rsidRDefault="00C34C2C" w:rsidP="00C56376">
            <w:pPr>
              <w:spacing w:after="0" w:line="240" w:lineRule="auto"/>
              <w:rPr>
                <w:rFonts w:asciiTheme="minorHAnsi" w:eastAsia="Times New Roman" w:hAnsiTheme="minorHAnsi" w:cs="Arial"/>
                <w:color w:val="000000"/>
                <w:sz w:val="24"/>
                <w:szCs w:val="24"/>
                <w:lang w:eastAsia="en-GB"/>
              </w:rPr>
            </w:pPr>
          </w:p>
          <w:p w:rsidR="00C34C2C" w:rsidRDefault="00C34C2C" w:rsidP="00C56376">
            <w:pPr>
              <w:spacing w:after="0" w:line="240" w:lineRule="auto"/>
              <w:rPr>
                <w:rFonts w:asciiTheme="minorHAnsi" w:eastAsia="Times New Roman" w:hAnsiTheme="minorHAnsi" w:cs="Arial"/>
                <w:color w:val="000000"/>
                <w:sz w:val="24"/>
                <w:szCs w:val="24"/>
                <w:lang w:eastAsia="en-GB"/>
              </w:rPr>
            </w:pPr>
          </w:p>
          <w:p w:rsidR="00C34C2C" w:rsidRDefault="00C34C2C" w:rsidP="00C56376">
            <w:pPr>
              <w:spacing w:after="0" w:line="240" w:lineRule="auto"/>
              <w:rPr>
                <w:rFonts w:asciiTheme="minorHAnsi" w:eastAsia="Times New Roman" w:hAnsiTheme="minorHAnsi" w:cs="Arial"/>
                <w:color w:val="000000"/>
                <w:sz w:val="24"/>
                <w:szCs w:val="24"/>
                <w:lang w:eastAsia="en-GB"/>
              </w:rPr>
            </w:pPr>
          </w:p>
          <w:p w:rsidR="00C34C2C" w:rsidRDefault="00C34C2C" w:rsidP="00C56376">
            <w:pPr>
              <w:spacing w:after="0" w:line="240" w:lineRule="auto"/>
              <w:rPr>
                <w:rFonts w:asciiTheme="minorHAnsi" w:eastAsia="Times New Roman" w:hAnsiTheme="minorHAnsi" w:cs="Arial"/>
                <w:color w:val="000000"/>
                <w:sz w:val="24"/>
                <w:szCs w:val="24"/>
                <w:lang w:eastAsia="en-GB"/>
              </w:rPr>
            </w:pPr>
          </w:p>
          <w:p w:rsidR="00C34C2C" w:rsidRDefault="00C34C2C" w:rsidP="00C56376">
            <w:pPr>
              <w:spacing w:after="0" w:line="240" w:lineRule="auto"/>
              <w:rPr>
                <w:rFonts w:asciiTheme="minorHAnsi" w:eastAsia="Times New Roman" w:hAnsiTheme="minorHAnsi" w:cs="Arial"/>
                <w:color w:val="000000"/>
                <w:sz w:val="24"/>
                <w:szCs w:val="24"/>
                <w:lang w:eastAsia="en-GB"/>
              </w:rPr>
            </w:pPr>
          </w:p>
          <w:p w:rsidR="00C34C2C" w:rsidRDefault="00C34C2C" w:rsidP="00C56376">
            <w:pPr>
              <w:spacing w:after="0" w:line="240" w:lineRule="auto"/>
              <w:rPr>
                <w:rFonts w:asciiTheme="minorHAnsi" w:eastAsia="Times New Roman" w:hAnsiTheme="minorHAnsi" w:cs="Arial"/>
                <w:color w:val="000000"/>
                <w:sz w:val="24"/>
                <w:szCs w:val="24"/>
                <w:lang w:eastAsia="en-GB"/>
              </w:rPr>
            </w:pPr>
          </w:p>
          <w:p w:rsidR="00C34C2C" w:rsidRDefault="00C34C2C" w:rsidP="00C56376">
            <w:pPr>
              <w:spacing w:after="0" w:line="240" w:lineRule="auto"/>
              <w:rPr>
                <w:rFonts w:asciiTheme="minorHAnsi" w:eastAsia="Times New Roman" w:hAnsiTheme="minorHAnsi" w:cs="Arial"/>
                <w:color w:val="000000"/>
                <w:sz w:val="24"/>
                <w:szCs w:val="24"/>
                <w:lang w:eastAsia="en-GB"/>
              </w:rPr>
            </w:pPr>
          </w:p>
          <w:p w:rsidR="00C34C2C" w:rsidRDefault="00C34C2C" w:rsidP="00C56376">
            <w:pPr>
              <w:spacing w:after="0" w:line="240" w:lineRule="auto"/>
              <w:rPr>
                <w:rFonts w:asciiTheme="minorHAnsi" w:eastAsia="Times New Roman" w:hAnsiTheme="minorHAnsi" w:cs="Arial"/>
                <w:color w:val="000000"/>
                <w:sz w:val="24"/>
                <w:szCs w:val="24"/>
                <w:lang w:eastAsia="en-GB"/>
              </w:rPr>
            </w:pPr>
          </w:p>
          <w:p w:rsidR="00C34C2C" w:rsidRDefault="00C34C2C" w:rsidP="00C56376">
            <w:pPr>
              <w:spacing w:after="0" w:line="240" w:lineRule="auto"/>
              <w:rPr>
                <w:rFonts w:asciiTheme="minorHAnsi" w:eastAsia="Times New Roman" w:hAnsiTheme="minorHAnsi" w:cs="Arial"/>
                <w:color w:val="000000"/>
                <w:sz w:val="24"/>
                <w:szCs w:val="24"/>
                <w:lang w:eastAsia="en-GB"/>
              </w:rPr>
            </w:pPr>
          </w:p>
          <w:p w:rsidR="00C34C2C" w:rsidRDefault="00C34C2C" w:rsidP="00C56376">
            <w:pPr>
              <w:spacing w:after="0" w:line="240" w:lineRule="auto"/>
              <w:rPr>
                <w:rFonts w:asciiTheme="minorHAnsi" w:eastAsia="Times New Roman" w:hAnsiTheme="minorHAnsi" w:cs="Arial"/>
                <w:color w:val="000000"/>
                <w:sz w:val="24"/>
                <w:szCs w:val="24"/>
                <w:lang w:eastAsia="en-GB"/>
              </w:rPr>
            </w:pPr>
          </w:p>
          <w:p w:rsidR="00C34C2C" w:rsidRDefault="00C34C2C" w:rsidP="00C56376">
            <w:pPr>
              <w:spacing w:after="0" w:line="240" w:lineRule="auto"/>
              <w:rPr>
                <w:rFonts w:asciiTheme="minorHAnsi" w:eastAsia="Times New Roman" w:hAnsiTheme="minorHAnsi" w:cs="Arial"/>
                <w:color w:val="000000"/>
                <w:sz w:val="24"/>
                <w:szCs w:val="24"/>
                <w:lang w:eastAsia="en-GB"/>
              </w:rPr>
            </w:pPr>
          </w:p>
          <w:p w:rsidR="00C34C2C" w:rsidRDefault="00C34C2C" w:rsidP="00C56376">
            <w:pPr>
              <w:spacing w:after="0" w:line="240" w:lineRule="auto"/>
              <w:rPr>
                <w:rFonts w:asciiTheme="minorHAnsi" w:eastAsia="Times New Roman" w:hAnsiTheme="minorHAnsi" w:cs="Arial"/>
                <w:color w:val="000000"/>
                <w:sz w:val="24"/>
                <w:szCs w:val="24"/>
                <w:lang w:eastAsia="en-GB"/>
              </w:rPr>
            </w:pPr>
          </w:p>
          <w:p w:rsidR="00C34C2C" w:rsidRDefault="00C34C2C" w:rsidP="00C56376">
            <w:pPr>
              <w:spacing w:after="0" w:line="240" w:lineRule="auto"/>
              <w:rPr>
                <w:rFonts w:asciiTheme="minorHAnsi" w:eastAsia="Times New Roman" w:hAnsiTheme="minorHAnsi" w:cs="Arial"/>
                <w:color w:val="000000"/>
                <w:sz w:val="24"/>
                <w:szCs w:val="24"/>
                <w:lang w:eastAsia="en-GB"/>
              </w:rPr>
            </w:pPr>
          </w:p>
          <w:p w:rsidR="00C34C2C" w:rsidRDefault="00C34C2C" w:rsidP="00C56376">
            <w:pPr>
              <w:spacing w:after="0" w:line="240" w:lineRule="auto"/>
              <w:rPr>
                <w:rFonts w:asciiTheme="minorHAnsi" w:eastAsia="Times New Roman" w:hAnsiTheme="minorHAnsi" w:cs="Arial"/>
                <w:color w:val="000000"/>
                <w:sz w:val="24"/>
                <w:szCs w:val="24"/>
                <w:lang w:eastAsia="en-GB"/>
              </w:rPr>
            </w:pPr>
          </w:p>
          <w:p w:rsidR="00C34C2C" w:rsidRDefault="00C34C2C" w:rsidP="00C56376">
            <w:pPr>
              <w:spacing w:after="0" w:line="240" w:lineRule="auto"/>
              <w:rPr>
                <w:rFonts w:asciiTheme="minorHAnsi" w:eastAsia="Times New Roman" w:hAnsiTheme="minorHAnsi" w:cs="Arial"/>
                <w:color w:val="000000"/>
                <w:sz w:val="24"/>
                <w:szCs w:val="24"/>
                <w:lang w:eastAsia="en-GB"/>
              </w:rPr>
            </w:pPr>
          </w:p>
          <w:p w:rsidR="00C34C2C" w:rsidRDefault="00C34C2C" w:rsidP="00C56376">
            <w:pPr>
              <w:spacing w:after="0" w:line="240" w:lineRule="auto"/>
              <w:rPr>
                <w:rFonts w:asciiTheme="minorHAnsi" w:eastAsia="Times New Roman" w:hAnsiTheme="minorHAnsi" w:cs="Arial"/>
                <w:color w:val="000000"/>
                <w:sz w:val="24"/>
                <w:szCs w:val="24"/>
                <w:lang w:eastAsia="en-GB"/>
              </w:rPr>
            </w:pPr>
          </w:p>
          <w:p w:rsidR="00C34C2C" w:rsidRDefault="00C34C2C" w:rsidP="00C56376">
            <w:pPr>
              <w:spacing w:after="0" w:line="240" w:lineRule="auto"/>
              <w:rPr>
                <w:rFonts w:asciiTheme="minorHAnsi" w:eastAsia="Times New Roman" w:hAnsiTheme="minorHAnsi" w:cs="Arial"/>
                <w:color w:val="000000"/>
                <w:sz w:val="24"/>
                <w:szCs w:val="24"/>
                <w:lang w:eastAsia="en-GB"/>
              </w:rPr>
            </w:pPr>
          </w:p>
          <w:p w:rsidR="00C34C2C" w:rsidRDefault="00C34C2C" w:rsidP="00C56376">
            <w:pPr>
              <w:spacing w:after="0" w:line="240" w:lineRule="auto"/>
              <w:rPr>
                <w:rFonts w:asciiTheme="minorHAnsi" w:eastAsia="Times New Roman" w:hAnsiTheme="minorHAnsi" w:cs="Arial"/>
                <w:color w:val="000000"/>
                <w:sz w:val="24"/>
                <w:szCs w:val="24"/>
                <w:lang w:eastAsia="en-GB"/>
              </w:rPr>
            </w:pPr>
          </w:p>
          <w:p w:rsidR="00C34C2C" w:rsidRDefault="00C34C2C" w:rsidP="00C56376">
            <w:pPr>
              <w:spacing w:after="0" w:line="240" w:lineRule="auto"/>
              <w:rPr>
                <w:rFonts w:asciiTheme="minorHAnsi" w:eastAsia="Times New Roman" w:hAnsiTheme="minorHAnsi" w:cs="Arial"/>
                <w:color w:val="000000"/>
                <w:sz w:val="24"/>
                <w:szCs w:val="24"/>
                <w:lang w:eastAsia="en-GB"/>
              </w:rPr>
            </w:pPr>
          </w:p>
          <w:p w:rsidR="00C34C2C" w:rsidRDefault="00C34C2C" w:rsidP="00C56376">
            <w:pPr>
              <w:spacing w:after="0" w:line="240" w:lineRule="auto"/>
              <w:rPr>
                <w:rFonts w:asciiTheme="minorHAnsi" w:eastAsia="Times New Roman" w:hAnsiTheme="minorHAnsi" w:cs="Arial"/>
                <w:color w:val="000000"/>
                <w:sz w:val="24"/>
                <w:szCs w:val="24"/>
                <w:lang w:eastAsia="en-GB"/>
              </w:rPr>
            </w:pPr>
          </w:p>
          <w:p w:rsidR="00C34C2C" w:rsidRDefault="00C34C2C" w:rsidP="00C56376">
            <w:pPr>
              <w:spacing w:after="0" w:line="240" w:lineRule="auto"/>
              <w:rPr>
                <w:rFonts w:asciiTheme="minorHAnsi" w:eastAsia="Times New Roman" w:hAnsiTheme="minorHAnsi" w:cs="Arial"/>
                <w:color w:val="000000"/>
                <w:sz w:val="24"/>
                <w:szCs w:val="24"/>
                <w:lang w:eastAsia="en-GB"/>
              </w:rPr>
            </w:pPr>
          </w:p>
          <w:p w:rsidR="00C34C2C" w:rsidRDefault="00C34C2C" w:rsidP="00C56376">
            <w:pPr>
              <w:spacing w:after="0" w:line="240" w:lineRule="auto"/>
              <w:rPr>
                <w:rFonts w:asciiTheme="minorHAnsi" w:eastAsia="Times New Roman" w:hAnsiTheme="minorHAnsi" w:cs="Arial"/>
                <w:color w:val="000000"/>
                <w:sz w:val="24"/>
                <w:szCs w:val="24"/>
                <w:lang w:eastAsia="en-GB"/>
              </w:rPr>
            </w:pPr>
          </w:p>
          <w:p w:rsidR="00C34C2C" w:rsidRDefault="00C34C2C" w:rsidP="00C56376">
            <w:pPr>
              <w:spacing w:after="0" w:line="240" w:lineRule="auto"/>
              <w:rPr>
                <w:rFonts w:asciiTheme="minorHAnsi" w:eastAsia="Times New Roman" w:hAnsiTheme="minorHAnsi" w:cs="Arial"/>
                <w:color w:val="000000"/>
                <w:sz w:val="24"/>
                <w:szCs w:val="24"/>
                <w:lang w:eastAsia="en-GB"/>
              </w:rPr>
            </w:pPr>
          </w:p>
          <w:p w:rsidR="00C34C2C" w:rsidRDefault="00C34C2C" w:rsidP="00C56376">
            <w:pPr>
              <w:spacing w:after="0" w:line="240" w:lineRule="auto"/>
              <w:rPr>
                <w:rFonts w:asciiTheme="minorHAnsi" w:eastAsia="Times New Roman" w:hAnsiTheme="minorHAnsi" w:cs="Arial"/>
                <w:color w:val="000000"/>
                <w:sz w:val="24"/>
                <w:szCs w:val="24"/>
                <w:lang w:eastAsia="en-GB"/>
              </w:rPr>
            </w:pPr>
          </w:p>
          <w:p w:rsidR="00C34C2C" w:rsidRDefault="00C34C2C" w:rsidP="00C56376">
            <w:pPr>
              <w:spacing w:after="0" w:line="240" w:lineRule="auto"/>
              <w:rPr>
                <w:rFonts w:asciiTheme="minorHAnsi" w:eastAsia="Times New Roman" w:hAnsiTheme="minorHAnsi" w:cs="Arial"/>
                <w:color w:val="000000"/>
                <w:sz w:val="24"/>
                <w:szCs w:val="24"/>
                <w:lang w:eastAsia="en-GB"/>
              </w:rPr>
            </w:pPr>
          </w:p>
          <w:p w:rsidR="00C34C2C" w:rsidRDefault="00C34C2C" w:rsidP="00C56376">
            <w:pPr>
              <w:spacing w:after="0" w:line="240" w:lineRule="auto"/>
              <w:rPr>
                <w:rFonts w:asciiTheme="minorHAnsi" w:eastAsia="Times New Roman" w:hAnsiTheme="minorHAnsi" w:cs="Arial"/>
                <w:color w:val="000000"/>
                <w:sz w:val="24"/>
                <w:szCs w:val="24"/>
                <w:lang w:eastAsia="en-GB"/>
              </w:rPr>
            </w:pPr>
          </w:p>
          <w:p w:rsidR="00C34C2C" w:rsidRDefault="00C34C2C" w:rsidP="00C56376">
            <w:pPr>
              <w:spacing w:after="0" w:line="240" w:lineRule="auto"/>
              <w:rPr>
                <w:rFonts w:asciiTheme="minorHAnsi" w:eastAsia="Times New Roman" w:hAnsiTheme="minorHAnsi" w:cs="Arial"/>
                <w:color w:val="000000"/>
                <w:sz w:val="24"/>
                <w:szCs w:val="24"/>
                <w:lang w:eastAsia="en-GB"/>
              </w:rPr>
            </w:pPr>
          </w:p>
          <w:p w:rsidR="00C34C2C" w:rsidRDefault="00C34C2C" w:rsidP="00C56376">
            <w:pPr>
              <w:spacing w:after="0" w:line="240" w:lineRule="auto"/>
              <w:rPr>
                <w:rFonts w:asciiTheme="minorHAnsi" w:eastAsia="Times New Roman" w:hAnsiTheme="minorHAnsi" w:cs="Arial"/>
                <w:color w:val="000000"/>
                <w:sz w:val="24"/>
                <w:szCs w:val="24"/>
                <w:lang w:eastAsia="en-GB"/>
              </w:rPr>
            </w:pPr>
          </w:p>
          <w:p w:rsidR="00C34C2C" w:rsidRDefault="00C34C2C" w:rsidP="00C56376">
            <w:pPr>
              <w:spacing w:after="0" w:line="240" w:lineRule="auto"/>
              <w:rPr>
                <w:rFonts w:asciiTheme="minorHAnsi" w:eastAsia="Times New Roman" w:hAnsiTheme="minorHAnsi" w:cs="Arial"/>
                <w:color w:val="000000"/>
                <w:sz w:val="24"/>
                <w:szCs w:val="24"/>
                <w:lang w:eastAsia="en-GB"/>
              </w:rPr>
            </w:pPr>
          </w:p>
          <w:p w:rsidR="00C34C2C" w:rsidRDefault="00C34C2C" w:rsidP="00C56376">
            <w:pPr>
              <w:spacing w:after="0" w:line="240" w:lineRule="auto"/>
              <w:rPr>
                <w:rFonts w:asciiTheme="minorHAnsi" w:eastAsia="Times New Roman" w:hAnsiTheme="minorHAnsi" w:cs="Arial"/>
                <w:color w:val="000000"/>
                <w:sz w:val="24"/>
                <w:szCs w:val="24"/>
                <w:lang w:eastAsia="en-GB"/>
              </w:rPr>
            </w:pPr>
          </w:p>
          <w:p w:rsidR="00C34C2C" w:rsidRDefault="00C34C2C" w:rsidP="00C56376">
            <w:pPr>
              <w:spacing w:after="0" w:line="240" w:lineRule="auto"/>
              <w:rPr>
                <w:rFonts w:asciiTheme="minorHAnsi" w:eastAsia="Times New Roman" w:hAnsiTheme="minorHAnsi" w:cs="Arial"/>
                <w:color w:val="000000"/>
                <w:sz w:val="24"/>
                <w:szCs w:val="24"/>
                <w:lang w:eastAsia="en-GB"/>
              </w:rPr>
            </w:pPr>
          </w:p>
          <w:p w:rsidR="00C34C2C" w:rsidRDefault="00C34C2C" w:rsidP="00C56376">
            <w:pPr>
              <w:spacing w:after="0" w:line="240" w:lineRule="auto"/>
              <w:rPr>
                <w:rFonts w:asciiTheme="minorHAnsi" w:eastAsia="Times New Roman" w:hAnsiTheme="minorHAnsi" w:cs="Arial"/>
                <w:color w:val="000000"/>
                <w:sz w:val="24"/>
                <w:szCs w:val="24"/>
                <w:lang w:eastAsia="en-GB"/>
              </w:rPr>
            </w:pPr>
          </w:p>
          <w:p w:rsidR="00C34C2C" w:rsidRPr="00FD6515" w:rsidRDefault="00C34C2C" w:rsidP="00C56376">
            <w:pPr>
              <w:spacing w:after="0" w:line="240" w:lineRule="auto"/>
              <w:rPr>
                <w:rFonts w:asciiTheme="minorHAnsi" w:eastAsia="Times New Roman" w:hAnsiTheme="minorHAnsi" w:cs="Arial"/>
                <w:color w:val="000000"/>
                <w:sz w:val="24"/>
                <w:szCs w:val="24"/>
                <w:lang w:eastAsia="en-GB"/>
              </w:rPr>
            </w:pPr>
          </w:p>
        </w:tc>
        <w:tc>
          <w:tcPr>
            <w:tcW w:w="2693" w:type="dxa"/>
          </w:tcPr>
          <w:p w:rsidR="00FD6515" w:rsidRPr="00FD6515" w:rsidRDefault="00FD6515" w:rsidP="00C56376">
            <w:pPr>
              <w:spacing w:after="0" w:line="240" w:lineRule="auto"/>
              <w:rPr>
                <w:rFonts w:asciiTheme="minorHAnsi" w:eastAsia="Times New Roman" w:hAnsiTheme="minorHAnsi" w:cs="Arial"/>
                <w:color w:val="000000"/>
                <w:sz w:val="24"/>
                <w:szCs w:val="24"/>
                <w:lang w:eastAsia="en-GB"/>
              </w:rPr>
            </w:pPr>
          </w:p>
          <w:p w:rsidR="00FD6515" w:rsidRPr="00FD6515" w:rsidRDefault="00FD6515" w:rsidP="00C56376">
            <w:pPr>
              <w:spacing w:after="0" w:line="240" w:lineRule="auto"/>
              <w:rPr>
                <w:rFonts w:asciiTheme="minorHAnsi" w:eastAsia="Times New Roman" w:hAnsiTheme="minorHAnsi" w:cs="Arial"/>
                <w:color w:val="000000"/>
                <w:sz w:val="24"/>
                <w:szCs w:val="24"/>
                <w:lang w:eastAsia="en-GB"/>
              </w:rPr>
            </w:pPr>
          </w:p>
          <w:p w:rsidR="00FD6515" w:rsidRPr="00FD6515" w:rsidRDefault="00FD6515" w:rsidP="00C56376">
            <w:pPr>
              <w:spacing w:after="0" w:line="240" w:lineRule="auto"/>
              <w:rPr>
                <w:rFonts w:asciiTheme="minorHAnsi" w:eastAsia="Times New Roman" w:hAnsiTheme="minorHAnsi" w:cs="Arial"/>
                <w:color w:val="000000"/>
                <w:sz w:val="24"/>
                <w:szCs w:val="24"/>
                <w:lang w:eastAsia="en-GB"/>
              </w:rPr>
            </w:pPr>
          </w:p>
          <w:p w:rsidR="00FD6515" w:rsidRPr="00FD6515" w:rsidRDefault="00FD6515" w:rsidP="00C56376">
            <w:pPr>
              <w:spacing w:after="0" w:line="240" w:lineRule="auto"/>
              <w:rPr>
                <w:rFonts w:asciiTheme="minorHAnsi" w:eastAsia="Times New Roman" w:hAnsiTheme="minorHAnsi" w:cs="Arial"/>
                <w:color w:val="000000"/>
                <w:sz w:val="24"/>
                <w:szCs w:val="24"/>
                <w:lang w:eastAsia="en-GB"/>
              </w:rPr>
            </w:pPr>
          </w:p>
          <w:p w:rsidR="00FD6515" w:rsidRPr="00FD6515" w:rsidRDefault="00FD6515" w:rsidP="00C56376">
            <w:pPr>
              <w:spacing w:after="0" w:line="240" w:lineRule="auto"/>
              <w:rPr>
                <w:rFonts w:asciiTheme="minorHAnsi" w:eastAsia="Times New Roman" w:hAnsiTheme="minorHAnsi" w:cs="Arial"/>
                <w:color w:val="000000"/>
                <w:sz w:val="24"/>
                <w:szCs w:val="24"/>
                <w:lang w:eastAsia="en-GB"/>
              </w:rPr>
            </w:pPr>
          </w:p>
          <w:p w:rsidR="00FD6515" w:rsidRPr="00FD6515" w:rsidRDefault="00FD6515" w:rsidP="00C56376">
            <w:pPr>
              <w:spacing w:after="0" w:line="240" w:lineRule="auto"/>
              <w:rPr>
                <w:rFonts w:asciiTheme="minorHAnsi" w:eastAsia="Times New Roman" w:hAnsiTheme="minorHAnsi" w:cs="Arial"/>
                <w:color w:val="000000"/>
                <w:sz w:val="24"/>
                <w:szCs w:val="24"/>
                <w:lang w:eastAsia="en-GB"/>
              </w:rPr>
            </w:pPr>
          </w:p>
          <w:p w:rsidR="00FD6515" w:rsidRPr="00FD6515" w:rsidRDefault="00FD6515" w:rsidP="00C56376">
            <w:pPr>
              <w:spacing w:after="0" w:line="240" w:lineRule="auto"/>
              <w:rPr>
                <w:rFonts w:asciiTheme="minorHAnsi" w:eastAsia="Times New Roman" w:hAnsiTheme="minorHAnsi" w:cs="Arial"/>
                <w:color w:val="000000"/>
                <w:sz w:val="24"/>
                <w:szCs w:val="24"/>
                <w:lang w:eastAsia="en-GB"/>
              </w:rPr>
            </w:pPr>
          </w:p>
          <w:p w:rsidR="00FD6515" w:rsidRPr="00FD6515" w:rsidRDefault="00FD6515" w:rsidP="00C56376">
            <w:pPr>
              <w:spacing w:after="0" w:line="240" w:lineRule="auto"/>
              <w:rPr>
                <w:rFonts w:asciiTheme="minorHAnsi" w:eastAsia="Times New Roman" w:hAnsiTheme="minorHAnsi" w:cs="Arial"/>
                <w:color w:val="000000"/>
                <w:sz w:val="24"/>
                <w:szCs w:val="24"/>
                <w:lang w:eastAsia="en-GB"/>
              </w:rPr>
            </w:pPr>
          </w:p>
          <w:p w:rsidR="00FD6515" w:rsidRPr="00FD6515" w:rsidRDefault="00FD6515" w:rsidP="00C56376">
            <w:pPr>
              <w:spacing w:after="0" w:line="240" w:lineRule="auto"/>
              <w:rPr>
                <w:rFonts w:asciiTheme="minorHAnsi" w:eastAsia="Times New Roman" w:hAnsiTheme="minorHAnsi" w:cs="Arial"/>
                <w:color w:val="000000"/>
                <w:sz w:val="24"/>
                <w:szCs w:val="24"/>
                <w:lang w:eastAsia="en-GB"/>
              </w:rPr>
            </w:pPr>
          </w:p>
          <w:p w:rsidR="00FD6515" w:rsidRPr="00FD6515" w:rsidRDefault="00FD6515" w:rsidP="00C56376">
            <w:pPr>
              <w:spacing w:after="0" w:line="240" w:lineRule="auto"/>
              <w:rPr>
                <w:rFonts w:asciiTheme="minorHAnsi" w:eastAsia="Times New Roman" w:hAnsiTheme="minorHAnsi" w:cs="Arial"/>
                <w:color w:val="000000"/>
                <w:sz w:val="24"/>
                <w:szCs w:val="24"/>
                <w:lang w:eastAsia="en-GB"/>
              </w:rPr>
            </w:pPr>
          </w:p>
          <w:p w:rsidR="00FD6515" w:rsidRPr="00FD6515" w:rsidRDefault="00FD6515" w:rsidP="00C56376">
            <w:pPr>
              <w:spacing w:after="0" w:line="240" w:lineRule="auto"/>
              <w:rPr>
                <w:rFonts w:asciiTheme="minorHAnsi" w:eastAsia="Times New Roman" w:hAnsiTheme="minorHAnsi" w:cs="Arial"/>
                <w:color w:val="000000"/>
                <w:sz w:val="24"/>
                <w:szCs w:val="24"/>
                <w:lang w:eastAsia="en-GB"/>
              </w:rPr>
            </w:pPr>
          </w:p>
          <w:p w:rsidR="00FD6515" w:rsidRPr="00FD6515" w:rsidRDefault="00FD6515" w:rsidP="00C56376">
            <w:pPr>
              <w:spacing w:after="0" w:line="240" w:lineRule="auto"/>
              <w:rPr>
                <w:rFonts w:asciiTheme="minorHAnsi" w:eastAsia="Times New Roman" w:hAnsiTheme="minorHAnsi" w:cs="Arial"/>
                <w:color w:val="000000"/>
                <w:sz w:val="24"/>
                <w:szCs w:val="24"/>
                <w:lang w:eastAsia="en-GB"/>
              </w:rPr>
            </w:pPr>
          </w:p>
          <w:p w:rsidR="00FD6515" w:rsidRPr="00FD6515" w:rsidRDefault="00FD6515" w:rsidP="00C56376">
            <w:pPr>
              <w:spacing w:after="0" w:line="240" w:lineRule="auto"/>
              <w:rPr>
                <w:rFonts w:asciiTheme="minorHAnsi" w:eastAsia="Times New Roman" w:hAnsiTheme="minorHAnsi" w:cs="Arial"/>
                <w:color w:val="000000"/>
                <w:sz w:val="24"/>
                <w:szCs w:val="24"/>
                <w:lang w:eastAsia="en-GB"/>
              </w:rPr>
            </w:pPr>
          </w:p>
          <w:p w:rsidR="00FD6515" w:rsidRPr="00FD6515" w:rsidRDefault="00FD6515" w:rsidP="00C56376">
            <w:pPr>
              <w:spacing w:after="0" w:line="240" w:lineRule="auto"/>
              <w:rPr>
                <w:rFonts w:asciiTheme="minorHAnsi" w:eastAsia="Times New Roman" w:hAnsiTheme="minorHAnsi" w:cs="Arial"/>
                <w:color w:val="000000"/>
                <w:sz w:val="24"/>
                <w:szCs w:val="24"/>
                <w:lang w:eastAsia="en-GB"/>
              </w:rPr>
            </w:pPr>
          </w:p>
          <w:p w:rsidR="00FD6515" w:rsidRDefault="00FD6515" w:rsidP="00C56376">
            <w:pPr>
              <w:spacing w:after="0" w:line="240" w:lineRule="auto"/>
              <w:rPr>
                <w:rFonts w:asciiTheme="minorHAnsi" w:eastAsia="Times New Roman" w:hAnsiTheme="minorHAnsi" w:cs="Arial"/>
                <w:color w:val="000000"/>
                <w:sz w:val="24"/>
                <w:szCs w:val="24"/>
                <w:lang w:eastAsia="en-GB"/>
              </w:rPr>
            </w:pPr>
          </w:p>
          <w:p w:rsidR="00F546D2" w:rsidRDefault="00F546D2" w:rsidP="00C56376">
            <w:pPr>
              <w:spacing w:after="0" w:line="240" w:lineRule="auto"/>
              <w:rPr>
                <w:rFonts w:asciiTheme="minorHAnsi" w:eastAsia="Times New Roman" w:hAnsiTheme="minorHAnsi" w:cs="Arial"/>
                <w:color w:val="000000"/>
                <w:sz w:val="24"/>
                <w:szCs w:val="24"/>
                <w:lang w:eastAsia="en-GB"/>
              </w:rPr>
            </w:pPr>
          </w:p>
          <w:p w:rsidR="00F546D2" w:rsidRDefault="00F546D2" w:rsidP="00C56376">
            <w:pPr>
              <w:spacing w:after="0" w:line="240" w:lineRule="auto"/>
              <w:rPr>
                <w:rFonts w:asciiTheme="minorHAnsi" w:eastAsia="Times New Roman" w:hAnsiTheme="minorHAnsi" w:cs="Arial"/>
                <w:color w:val="000000"/>
                <w:sz w:val="24"/>
                <w:szCs w:val="24"/>
                <w:lang w:eastAsia="en-GB"/>
              </w:rPr>
            </w:pPr>
          </w:p>
          <w:p w:rsidR="00F546D2" w:rsidRDefault="00F546D2" w:rsidP="00C56376">
            <w:pPr>
              <w:spacing w:after="0" w:line="240" w:lineRule="auto"/>
              <w:rPr>
                <w:rFonts w:asciiTheme="minorHAnsi" w:eastAsia="Times New Roman" w:hAnsiTheme="minorHAnsi" w:cs="Arial"/>
                <w:color w:val="000000"/>
                <w:sz w:val="24"/>
                <w:szCs w:val="24"/>
                <w:lang w:eastAsia="en-GB"/>
              </w:rPr>
            </w:pPr>
          </w:p>
          <w:p w:rsidR="00F546D2" w:rsidRDefault="00F546D2" w:rsidP="00C56376">
            <w:pPr>
              <w:spacing w:after="0" w:line="240" w:lineRule="auto"/>
              <w:rPr>
                <w:rFonts w:asciiTheme="minorHAnsi" w:eastAsia="Times New Roman" w:hAnsiTheme="minorHAnsi" w:cs="Arial"/>
                <w:color w:val="000000"/>
                <w:sz w:val="24"/>
                <w:szCs w:val="24"/>
                <w:lang w:eastAsia="en-GB"/>
              </w:rPr>
            </w:pPr>
          </w:p>
          <w:p w:rsidR="00F546D2" w:rsidRDefault="00F546D2" w:rsidP="00C56376">
            <w:pPr>
              <w:spacing w:after="0" w:line="240" w:lineRule="auto"/>
              <w:rPr>
                <w:rFonts w:asciiTheme="minorHAnsi" w:eastAsia="Times New Roman" w:hAnsiTheme="minorHAnsi" w:cs="Arial"/>
                <w:color w:val="000000"/>
                <w:sz w:val="24"/>
                <w:szCs w:val="24"/>
                <w:lang w:eastAsia="en-GB"/>
              </w:rPr>
            </w:pPr>
          </w:p>
          <w:p w:rsidR="00F546D2" w:rsidRDefault="00F546D2" w:rsidP="00C56376">
            <w:pPr>
              <w:spacing w:after="0" w:line="240" w:lineRule="auto"/>
              <w:rPr>
                <w:rFonts w:asciiTheme="minorHAnsi" w:eastAsia="Times New Roman" w:hAnsiTheme="minorHAnsi" w:cs="Arial"/>
                <w:color w:val="000000"/>
                <w:sz w:val="24"/>
                <w:szCs w:val="24"/>
                <w:lang w:eastAsia="en-GB"/>
              </w:rPr>
            </w:pPr>
          </w:p>
          <w:p w:rsidR="00F546D2" w:rsidRDefault="00F546D2" w:rsidP="00C56376">
            <w:pPr>
              <w:spacing w:after="0" w:line="240" w:lineRule="auto"/>
              <w:rPr>
                <w:rFonts w:asciiTheme="minorHAnsi" w:eastAsia="Times New Roman" w:hAnsiTheme="minorHAnsi" w:cs="Arial"/>
                <w:color w:val="000000"/>
                <w:sz w:val="24"/>
                <w:szCs w:val="24"/>
                <w:lang w:eastAsia="en-GB"/>
              </w:rPr>
            </w:pPr>
          </w:p>
          <w:p w:rsidR="00F546D2" w:rsidRDefault="00F546D2" w:rsidP="00C56376">
            <w:pPr>
              <w:spacing w:after="0" w:line="240" w:lineRule="auto"/>
              <w:rPr>
                <w:rFonts w:asciiTheme="minorHAnsi" w:eastAsia="Times New Roman" w:hAnsiTheme="minorHAnsi" w:cs="Arial"/>
                <w:color w:val="000000"/>
                <w:sz w:val="24"/>
                <w:szCs w:val="24"/>
                <w:lang w:eastAsia="en-GB"/>
              </w:rPr>
            </w:pPr>
          </w:p>
          <w:p w:rsidR="00F546D2" w:rsidRDefault="00F546D2" w:rsidP="00C56376">
            <w:pPr>
              <w:spacing w:after="0" w:line="240" w:lineRule="auto"/>
              <w:rPr>
                <w:rFonts w:asciiTheme="minorHAnsi" w:eastAsia="Times New Roman" w:hAnsiTheme="minorHAnsi" w:cs="Arial"/>
                <w:color w:val="000000"/>
                <w:sz w:val="24"/>
                <w:szCs w:val="24"/>
                <w:lang w:eastAsia="en-GB"/>
              </w:rPr>
            </w:pPr>
          </w:p>
          <w:p w:rsidR="00F546D2" w:rsidRDefault="00F546D2" w:rsidP="00C56376">
            <w:pPr>
              <w:spacing w:after="0" w:line="240" w:lineRule="auto"/>
              <w:rPr>
                <w:rFonts w:asciiTheme="minorHAnsi" w:eastAsia="Times New Roman" w:hAnsiTheme="minorHAnsi" w:cs="Arial"/>
                <w:color w:val="000000"/>
                <w:sz w:val="24"/>
                <w:szCs w:val="24"/>
                <w:lang w:eastAsia="en-GB"/>
              </w:rPr>
            </w:pPr>
          </w:p>
          <w:p w:rsidR="00F546D2" w:rsidRDefault="00F546D2" w:rsidP="00C56376">
            <w:pPr>
              <w:spacing w:after="0" w:line="240" w:lineRule="auto"/>
              <w:rPr>
                <w:rFonts w:asciiTheme="minorHAnsi" w:eastAsia="Times New Roman" w:hAnsiTheme="minorHAnsi" w:cs="Arial"/>
                <w:color w:val="000000"/>
                <w:sz w:val="24"/>
                <w:szCs w:val="24"/>
                <w:lang w:eastAsia="en-GB"/>
              </w:rPr>
            </w:pPr>
          </w:p>
          <w:p w:rsidR="00F546D2" w:rsidRDefault="00F546D2" w:rsidP="00C56376">
            <w:pPr>
              <w:spacing w:after="0" w:line="240" w:lineRule="auto"/>
              <w:rPr>
                <w:rFonts w:asciiTheme="minorHAnsi" w:eastAsia="Times New Roman" w:hAnsiTheme="minorHAnsi" w:cs="Arial"/>
                <w:color w:val="000000"/>
                <w:sz w:val="24"/>
                <w:szCs w:val="24"/>
                <w:lang w:eastAsia="en-GB"/>
              </w:rPr>
            </w:pPr>
          </w:p>
          <w:p w:rsidR="00F546D2" w:rsidRDefault="00F546D2" w:rsidP="00C56376">
            <w:pPr>
              <w:spacing w:after="0" w:line="240" w:lineRule="auto"/>
              <w:rPr>
                <w:rFonts w:asciiTheme="minorHAnsi" w:eastAsia="Times New Roman" w:hAnsiTheme="minorHAnsi" w:cs="Arial"/>
                <w:color w:val="000000"/>
                <w:sz w:val="24"/>
                <w:szCs w:val="24"/>
                <w:lang w:eastAsia="en-GB"/>
              </w:rPr>
            </w:pPr>
          </w:p>
          <w:p w:rsidR="00F546D2" w:rsidRDefault="00F546D2" w:rsidP="00C56376">
            <w:pPr>
              <w:spacing w:after="0" w:line="240" w:lineRule="auto"/>
              <w:rPr>
                <w:rFonts w:asciiTheme="minorHAnsi" w:eastAsia="Times New Roman" w:hAnsiTheme="minorHAnsi" w:cs="Arial"/>
                <w:color w:val="000000"/>
                <w:sz w:val="24"/>
                <w:szCs w:val="24"/>
                <w:lang w:eastAsia="en-GB"/>
              </w:rPr>
            </w:pPr>
          </w:p>
          <w:p w:rsidR="00F546D2" w:rsidRDefault="00F546D2" w:rsidP="00C56376">
            <w:pPr>
              <w:spacing w:after="0" w:line="240" w:lineRule="auto"/>
              <w:rPr>
                <w:rFonts w:asciiTheme="minorHAnsi" w:eastAsia="Times New Roman" w:hAnsiTheme="minorHAnsi" w:cs="Arial"/>
                <w:color w:val="000000"/>
                <w:sz w:val="24"/>
                <w:szCs w:val="24"/>
                <w:lang w:eastAsia="en-GB"/>
              </w:rPr>
            </w:pPr>
          </w:p>
          <w:p w:rsidR="00F546D2" w:rsidRDefault="00F546D2" w:rsidP="00C56376">
            <w:pPr>
              <w:spacing w:after="0" w:line="240" w:lineRule="auto"/>
              <w:rPr>
                <w:rFonts w:asciiTheme="minorHAnsi" w:eastAsia="Times New Roman" w:hAnsiTheme="minorHAnsi" w:cs="Arial"/>
                <w:color w:val="000000"/>
                <w:sz w:val="24"/>
                <w:szCs w:val="24"/>
                <w:lang w:eastAsia="en-GB"/>
              </w:rPr>
            </w:pPr>
          </w:p>
          <w:p w:rsidR="00F546D2" w:rsidRDefault="00F546D2" w:rsidP="00C56376">
            <w:pPr>
              <w:spacing w:after="0" w:line="240" w:lineRule="auto"/>
              <w:rPr>
                <w:rFonts w:asciiTheme="minorHAnsi" w:eastAsia="Times New Roman" w:hAnsiTheme="minorHAnsi" w:cs="Arial"/>
                <w:color w:val="000000"/>
                <w:sz w:val="24"/>
                <w:szCs w:val="24"/>
                <w:lang w:eastAsia="en-GB"/>
              </w:rPr>
            </w:pPr>
          </w:p>
          <w:p w:rsidR="00F546D2" w:rsidRDefault="00F546D2" w:rsidP="00C56376">
            <w:pPr>
              <w:spacing w:after="0" w:line="240" w:lineRule="auto"/>
              <w:rPr>
                <w:rFonts w:asciiTheme="minorHAnsi" w:eastAsia="Times New Roman" w:hAnsiTheme="minorHAnsi" w:cs="Arial"/>
                <w:color w:val="000000"/>
                <w:sz w:val="24"/>
                <w:szCs w:val="24"/>
                <w:lang w:eastAsia="en-GB"/>
              </w:rPr>
            </w:pPr>
          </w:p>
          <w:p w:rsidR="00F546D2" w:rsidRDefault="00F546D2" w:rsidP="00C56376">
            <w:pPr>
              <w:spacing w:after="0" w:line="240" w:lineRule="auto"/>
              <w:rPr>
                <w:rFonts w:asciiTheme="minorHAnsi" w:eastAsia="Times New Roman" w:hAnsiTheme="minorHAnsi" w:cs="Arial"/>
                <w:color w:val="000000"/>
                <w:sz w:val="24"/>
                <w:szCs w:val="24"/>
                <w:lang w:eastAsia="en-GB"/>
              </w:rPr>
            </w:pPr>
          </w:p>
          <w:p w:rsidR="00F546D2" w:rsidRPr="00FD6515" w:rsidRDefault="00F546D2" w:rsidP="00C56376">
            <w:pPr>
              <w:spacing w:after="0" w:line="240" w:lineRule="auto"/>
              <w:rPr>
                <w:rFonts w:asciiTheme="minorHAnsi" w:eastAsia="Times New Roman" w:hAnsiTheme="minorHAnsi" w:cs="Arial"/>
                <w:color w:val="000000"/>
                <w:sz w:val="24"/>
                <w:szCs w:val="24"/>
                <w:lang w:eastAsia="en-GB"/>
              </w:rPr>
            </w:pPr>
          </w:p>
        </w:tc>
        <w:tc>
          <w:tcPr>
            <w:tcW w:w="2693" w:type="dxa"/>
          </w:tcPr>
          <w:p w:rsidR="00FD6515" w:rsidRPr="00FD6515" w:rsidRDefault="00FD6515" w:rsidP="00C56376">
            <w:pPr>
              <w:spacing w:after="0" w:line="240" w:lineRule="auto"/>
              <w:rPr>
                <w:rFonts w:asciiTheme="minorHAnsi" w:eastAsia="Times New Roman" w:hAnsiTheme="minorHAnsi" w:cs="Arial"/>
                <w:color w:val="000000"/>
                <w:sz w:val="24"/>
                <w:szCs w:val="24"/>
                <w:lang w:eastAsia="en-GB"/>
              </w:rPr>
            </w:pPr>
          </w:p>
          <w:p w:rsidR="00FD6515" w:rsidRPr="00FD6515" w:rsidRDefault="00FD6515" w:rsidP="00C56376">
            <w:pPr>
              <w:spacing w:after="0" w:line="240" w:lineRule="auto"/>
              <w:rPr>
                <w:rFonts w:asciiTheme="minorHAnsi" w:eastAsia="Times New Roman" w:hAnsiTheme="minorHAnsi" w:cs="Arial"/>
                <w:color w:val="000000"/>
                <w:sz w:val="24"/>
                <w:szCs w:val="24"/>
                <w:lang w:eastAsia="en-GB"/>
              </w:rPr>
            </w:pPr>
          </w:p>
          <w:p w:rsidR="00FD6515" w:rsidRPr="00FD6515" w:rsidRDefault="00FD6515" w:rsidP="00C56376">
            <w:pPr>
              <w:spacing w:after="0" w:line="240" w:lineRule="auto"/>
              <w:rPr>
                <w:rFonts w:asciiTheme="minorHAnsi" w:eastAsia="Times New Roman" w:hAnsiTheme="minorHAnsi" w:cs="Arial"/>
                <w:color w:val="000000"/>
                <w:sz w:val="24"/>
                <w:szCs w:val="24"/>
                <w:lang w:eastAsia="en-GB"/>
              </w:rPr>
            </w:pPr>
          </w:p>
        </w:tc>
        <w:tc>
          <w:tcPr>
            <w:tcW w:w="1134" w:type="dxa"/>
          </w:tcPr>
          <w:p w:rsidR="00FD6515" w:rsidRPr="00FD6515" w:rsidRDefault="00FD6515" w:rsidP="00C56376">
            <w:pPr>
              <w:spacing w:after="0" w:line="240" w:lineRule="auto"/>
              <w:rPr>
                <w:rFonts w:asciiTheme="minorHAnsi" w:eastAsia="Times New Roman" w:hAnsiTheme="minorHAnsi" w:cs="Arial"/>
                <w:color w:val="000000"/>
                <w:sz w:val="24"/>
                <w:szCs w:val="24"/>
                <w:lang w:eastAsia="en-GB"/>
              </w:rPr>
            </w:pPr>
          </w:p>
          <w:p w:rsidR="00FD6515" w:rsidRPr="00FD6515" w:rsidRDefault="00FD6515" w:rsidP="00C56376">
            <w:pPr>
              <w:spacing w:after="0" w:line="240" w:lineRule="auto"/>
              <w:rPr>
                <w:rFonts w:asciiTheme="minorHAnsi" w:eastAsia="Times New Roman" w:hAnsiTheme="minorHAnsi" w:cs="Arial"/>
                <w:color w:val="000000"/>
                <w:sz w:val="24"/>
                <w:szCs w:val="24"/>
                <w:lang w:eastAsia="en-GB"/>
              </w:rPr>
            </w:pPr>
          </w:p>
          <w:p w:rsidR="00FD6515" w:rsidRPr="00FD6515" w:rsidRDefault="00FD6515" w:rsidP="00C56376">
            <w:pPr>
              <w:spacing w:after="0" w:line="240" w:lineRule="auto"/>
              <w:rPr>
                <w:rFonts w:asciiTheme="minorHAnsi" w:eastAsia="Times New Roman" w:hAnsiTheme="minorHAnsi" w:cs="Arial"/>
                <w:color w:val="000000"/>
                <w:sz w:val="24"/>
                <w:szCs w:val="24"/>
                <w:lang w:eastAsia="en-GB"/>
              </w:rPr>
            </w:pPr>
          </w:p>
        </w:tc>
        <w:tc>
          <w:tcPr>
            <w:tcW w:w="2070" w:type="dxa"/>
          </w:tcPr>
          <w:p w:rsidR="00FD6515" w:rsidRPr="00FD6515" w:rsidRDefault="00FD6515" w:rsidP="00C56376">
            <w:pPr>
              <w:spacing w:after="0" w:line="240" w:lineRule="auto"/>
              <w:rPr>
                <w:rFonts w:asciiTheme="minorHAnsi" w:eastAsia="Times New Roman" w:hAnsiTheme="minorHAnsi" w:cs="Arial"/>
                <w:color w:val="000000"/>
                <w:sz w:val="24"/>
                <w:szCs w:val="24"/>
                <w:lang w:eastAsia="en-GB"/>
              </w:rPr>
            </w:pPr>
          </w:p>
        </w:tc>
      </w:tr>
    </w:tbl>
    <w:p w:rsidR="00FD6515" w:rsidRPr="00FD6515" w:rsidRDefault="00FD6515" w:rsidP="00FD6515">
      <w:pPr>
        <w:spacing w:after="0" w:line="240" w:lineRule="auto"/>
        <w:rPr>
          <w:rFonts w:asciiTheme="minorHAnsi" w:eastAsia="Times New Roman" w:hAnsiTheme="minorHAnsi" w:cs="Arial"/>
          <w:b/>
          <w:color w:val="000000"/>
          <w:sz w:val="24"/>
          <w:szCs w:val="24"/>
          <w:u w:val="single"/>
          <w:lang w:eastAsia="en-GB"/>
        </w:rPr>
      </w:pPr>
    </w:p>
    <w:p w:rsidR="00FD6515" w:rsidRPr="00FD6515" w:rsidRDefault="00FD6515" w:rsidP="00FD6515">
      <w:pPr>
        <w:spacing w:after="0" w:line="240" w:lineRule="auto"/>
        <w:rPr>
          <w:rFonts w:asciiTheme="minorHAnsi" w:eastAsia="Times New Roman" w:hAnsiTheme="minorHAnsi" w:cs="Arial"/>
          <w:b/>
          <w:color w:val="000000"/>
          <w:sz w:val="24"/>
          <w:szCs w:val="24"/>
          <w:u w:val="single"/>
          <w:lang w:eastAsia="en-GB"/>
        </w:rPr>
      </w:pPr>
      <w:r w:rsidRPr="00FD6515">
        <w:rPr>
          <w:rFonts w:asciiTheme="minorHAnsi" w:eastAsia="Times New Roman" w:hAnsiTheme="minorHAnsi" w:cs="Arial"/>
          <w:b/>
          <w:color w:val="000000"/>
          <w:sz w:val="24"/>
          <w:szCs w:val="24"/>
          <w:u w:val="single"/>
          <w:lang w:eastAsia="en-GB"/>
        </w:rPr>
        <w:lastRenderedPageBreak/>
        <w:t>EDUCATIONAL, TECHNICAL AND PROFESSIONAL QUALIFICATIONS</w:t>
      </w:r>
    </w:p>
    <w:p w:rsidR="00FD6515" w:rsidRPr="00FD6515" w:rsidRDefault="00FD6515" w:rsidP="00FD6515">
      <w:pPr>
        <w:spacing w:after="0" w:line="240" w:lineRule="auto"/>
        <w:rPr>
          <w:rFonts w:asciiTheme="minorHAnsi" w:eastAsia="Times New Roman" w:hAnsiTheme="minorHAnsi" w:cs="Arial"/>
          <w:color w:val="000000"/>
          <w:sz w:val="24"/>
          <w:szCs w:val="24"/>
          <w:lang w:eastAsia="en-GB"/>
        </w:rPr>
      </w:pPr>
    </w:p>
    <w:p w:rsidR="00FD6515" w:rsidRPr="00FD6515" w:rsidRDefault="00FD6515" w:rsidP="00FD6515">
      <w:pPr>
        <w:spacing w:after="0" w:line="240" w:lineRule="auto"/>
        <w:rPr>
          <w:rFonts w:asciiTheme="minorHAnsi" w:eastAsia="Times New Roman" w:hAnsiTheme="minorHAnsi" w:cs="Arial"/>
          <w:color w:val="000000"/>
          <w:sz w:val="24"/>
          <w:szCs w:val="24"/>
          <w:lang w:eastAsia="en-GB"/>
        </w:rPr>
      </w:pPr>
      <w:r w:rsidRPr="00FD6515">
        <w:rPr>
          <w:rFonts w:asciiTheme="minorHAnsi" w:eastAsia="Times New Roman" w:hAnsiTheme="minorHAnsi" w:cs="Arial"/>
          <w:color w:val="000000"/>
          <w:sz w:val="24"/>
          <w:szCs w:val="24"/>
          <w:lang w:eastAsia="en-GB"/>
        </w:rPr>
        <w:t>Please list your qualifications, and name any awarding institute or professional body, including attainment level specifying relevant grades or grade of membership</w:t>
      </w:r>
    </w:p>
    <w:p w:rsidR="00FD6515" w:rsidRPr="00FD6515" w:rsidRDefault="00FD6515" w:rsidP="00FD6515">
      <w:pPr>
        <w:spacing w:after="0" w:line="240" w:lineRule="auto"/>
        <w:rPr>
          <w:rFonts w:asciiTheme="minorHAnsi" w:eastAsia="Times New Roman" w:hAnsiTheme="minorHAnsi" w:cs="Arial"/>
          <w:color w:val="000000"/>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9"/>
        <w:gridCol w:w="2125"/>
        <w:gridCol w:w="4015"/>
        <w:gridCol w:w="2581"/>
      </w:tblGrid>
      <w:tr w:rsidR="00FD6515" w:rsidRPr="00FD6515" w:rsidTr="000E08DE">
        <w:tc>
          <w:tcPr>
            <w:tcW w:w="1188" w:type="dxa"/>
            <w:shd w:val="clear" w:color="auto" w:fill="F2F2F2" w:themeFill="background1" w:themeFillShade="F2"/>
          </w:tcPr>
          <w:p w:rsidR="00FD6515" w:rsidRPr="00FD6515" w:rsidRDefault="00FD6515" w:rsidP="00C56376">
            <w:pPr>
              <w:spacing w:after="0" w:line="240" w:lineRule="auto"/>
              <w:rPr>
                <w:rFonts w:asciiTheme="minorHAnsi" w:eastAsia="Times New Roman" w:hAnsiTheme="minorHAnsi" w:cs="Arial"/>
                <w:b/>
                <w:color w:val="000000"/>
                <w:sz w:val="24"/>
                <w:szCs w:val="24"/>
                <w:lang w:eastAsia="en-GB"/>
              </w:rPr>
            </w:pPr>
            <w:r w:rsidRPr="00FD6515">
              <w:rPr>
                <w:rFonts w:asciiTheme="minorHAnsi" w:eastAsia="Times New Roman" w:hAnsiTheme="minorHAnsi" w:cs="Arial"/>
                <w:b/>
                <w:color w:val="000000"/>
                <w:sz w:val="24"/>
                <w:szCs w:val="24"/>
                <w:lang w:eastAsia="en-GB"/>
              </w:rPr>
              <w:t>Date</w:t>
            </w:r>
          </w:p>
        </w:tc>
        <w:tc>
          <w:tcPr>
            <w:tcW w:w="2160" w:type="dxa"/>
            <w:shd w:val="clear" w:color="auto" w:fill="F2F2F2" w:themeFill="background1" w:themeFillShade="F2"/>
          </w:tcPr>
          <w:p w:rsidR="00FD6515" w:rsidRPr="00FD6515" w:rsidRDefault="00FD6515" w:rsidP="00C56376">
            <w:pPr>
              <w:spacing w:after="0" w:line="240" w:lineRule="auto"/>
              <w:rPr>
                <w:rFonts w:asciiTheme="minorHAnsi" w:eastAsia="Times New Roman" w:hAnsiTheme="minorHAnsi" w:cs="Arial"/>
                <w:b/>
                <w:color w:val="000000"/>
                <w:sz w:val="24"/>
                <w:szCs w:val="24"/>
                <w:lang w:eastAsia="en-GB"/>
              </w:rPr>
            </w:pPr>
            <w:r w:rsidRPr="00FD6515">
              <w:rPr>
                <w:rFonts w:asciiTheme="minorHAnsi" w:eastAsia="Times New Roman" w:hAnsiTheme="minorHAnsi" w:cs="Arial"/>
                <w:b/>
                <w:color w:val="000000"/>
                <w:sz w:val="24"/>
                <w:szCs w:val="24"/>
                <w:lang w:eastAsia="en-GB"/>
              </w:rPr>
              <w:t>Awarding Body</w:t>
            </w:r>
          </w:p>
        </w:tc>
        <w:tc>
          <w:tcPr>
            <w:tcW w:w="4132" w:type="dxa"/>
            <w:shd w:val="clear" w:color="auto" w:fill="F2F2F2" w:themeFill="background1" w:themeFillShade="F2"/>
          </w:tcPr>
          <w:p w:rsidR="00FD6515" w:rsidRPr="00FD6515" w:rsidRDefault="00FD6515" w:rsidP="00C56376">
            <w:pPr>
              <w:spacing w:after="0" w:line="240" w:lineRule="auto"/>
              <w:rPr>
                <w:rFonts w:asciiTheme="minorHAnsi" w:eastAsia="Times New Roman" w:hAnsiTheme="minorHAnsi" w:cs="Arial"/>
                <w:b/>
                <w:color w:val="000000"/>
                <w:sz w:val="24"/>
                <w:szCs w:val="24"/>
                <w:lang w:eastAsia="en-GB"/>
              </w:rPr>
            </w:pPr>
            <w:r w:rsidRPr="00FD6515">
              <w:rPr>
                <w:rFonts w:asciiTheme="minorHAnsi" w:eastAsia="Times New Roman" w:hAnsiTheme="minorHAnsi" w:cs="Arial"/>
                <w:b/>
                <w:color w:val="000000"/>
                <w:sz w:val="24"/>
                <w:szCs w:val="24"/>
                <w:lang w:eastAsia="en-GB"/>
              </w:rPr>
              <w:t>Award</w:t>
            </w:r>
          </w:p>
        </w:tc>
        <w:tc>
          <w:tcPr>
            <w:tcW w:w="2636" w:type="dxa"/>
            <w:shd w:val="clear" w:color="auto" w:fill="F2F2F2" w:themeFill="background1" w:themeFillShade="F2"/>
          </w:tcPr>
          <w:p w:rsidR="00FD6515" w:rsidRPr="00FD6515" w:rsidRDefault="00FD6515" w:rsidP="00C56376">
            <w:pPr>
              <w:spacing w:after="0" w:line="240" w:lineRule="auto"/>
              <w:rPr>
                <w:rFonts w:asciiTheme="minorHAnsi" w:eastAsia="Times New Roman" w:hAnsiTheme="minorHAnsi" w:cs="Arial"/>
                <w:b/>
                <w:color w:val="000000"/>
                <w:sz w:val="24"/>
                <w:szCs w:val="24"/>
                <w:lang w:eastAsia="en-GB"/>
              </w:rPr>
            </w:pPr>
            <w:r w:rsidRPr="00FD6515">
              <w:rPr>
                <w:rFonts w:asciiTheme="minorHAnsi" w:eastAsia="Times New Roman" w:hAnsiTheme="minorHAnsi" w:cs="Arial"/>
                <w:b/>
                <w:color w:val="000000"/>
                <w:sz w:val="24"/>
                <w:szCs w:val="24"/>
                <w:lang w:eastAsia="en-GB"/>
              </w:rPr>
              <w:t>Grade achieved</w:t>
            </w:r>
          </w:p>
        </w:tc>
      </w:tr>
      <w:tr w:rsidR="00FD6515" w:rsidRPr="00FD6515" w:rsidTr="00C56376">
        <w:trPr>
          <w:trHeight w:val="4750"/>
        </w:trPr>
        <w:tc>
          <w:tcPr>
            <w:tcW w:w="1188" w:type="dxa"/>
          </w:tcPr>
          <w:p w:rsidR="00FD6515" w:rsidRPr="00FD6515" w:rsidRDefault="00FD6515" w:rsidP="00C56376">
            <w:pPr>
              <w:spacing w:after="0" w:line="240" w:lineRule="auto"/>
              <w:rPr>
                <w:rFonts w:asciiTheme="minorHAnsi" w:eastAsia="Times New Roman" w:hAnsiTheme="minorHAnsi" w:cs="Arial"/>
                <w:color w:val="000000"/>
                <w:sz w:val="24"/>
                <w:szCs w:val="24"/>
                <w:lang w:eastAsia="en-GB"/>
              </w:rPr>
            </w:pPr>
          </w:p>
        </w:tc>
        <w:tc>
          <w:tcPr>
            <w:tcW w:w="2160" w:type="dxa"/>
          </w:tcPr>
          <w:p w:rsidR="00FD6515" w:rsidRPr="00FD6515" w:rsidRDefault="00FD6515" w:rsidP="00C56376">
            <w:pPr>
              <w:spacing w:after="0" w:line="240" w:lineRule="auto"/>
              <w:rPr>
                <w:rFonts w:asciiTheme="minorHAnsi" w:eastAsia="Times New Roman" w:hAnsiTheme="minorHAnsi" w:cs="Arial"/>
                <w:color w:val="000000"/>
                <w:sz w:val="24"/>
                <w:szCs w:val="24"/>
                <w:lang w:eastAsia="en-GB"/>
              </w:rPr>
            </w:pPr>
          </w:p>
        </w:tc>
        <w:tc>
          <w:tcPr>
            <w:tcW w:w="4132" w:type="dxa"/>
          </w:tcPr>
          <w:p w:rsidR="00FD6515" w:rsidRPr="00FD6515" w:rsidRDefault="00FD6515" w:rsidP="00C56376">
            <w:pPr>
              <w:spacing w:after="0" w:line="240" w:lineRule="auto"/>
              <w:rPr>
                <w:rFonts w:asciiTheme="minorHAnsi" w:eastAsia="Times New Roman" w:hAnsiTheme="minorHAnsi" w:cs="Arial"/>
                <w:color w:val="000000"/>
                <w:sz w:val="24"/>
                <w:szCs w:val="24"/>
                <w:lang w:eastAsia="en-GB"/>
              </w:rPr>
            </w:pPr>
          </w:p>
        </w:tc>
        <w:tc>
          <w:tcPr>
            <w:tcW w:w="2636" w:type="dxa"/>
          </w:tcPr>
          <w:p w:rsidR="00FD6515" w:rsidRPr="00FD6515" w:rsidRDefault="00FD6515" w:rsidP="00C56376">
            <w:pPr>
              <w:spacing w:after="0" w:line="240" w:lineRule="auto"/>
              <w:rPr>
                <w:rFonts w:asciiTheme="minorHAnsi" w:eastAsia="Times New Roman" w:hAnsiTheme="minorHAnsi" w:cs="Arial"/>
                <w:color w:val="000000"/>
                <w:sz w:val="24"/>
                <w:szCs w:val="24"/>
                <w:lang w:eastAsia="en-GB"/>
              </w:rPr>
            </w:pPr>
          </w:p>
          <w:p w:rsidR="00FD6515" w:rsidRPr="00FD6515" w:rsidRDefault="00FD6515" w:rsidP="00C56376">
            <w:pPr>
              <w:spacing w:after="0" w:line="240" w:lineRule="auto"/>
              <w:rPr>
                <w:rFonts w:asciiTheme="minorHAnsi" w:eastAsia="Times New Roman" w:hAnsiTheme="minorHAnsi" w:cs="Arial"/>
                <w:color w:val="000000"/>
                <w:sz w:val="24"/>
                <w:szCs w:val="24"/>
                <w:lang w:eastAsia="en-GB"/>
              </w:rPr>
            </w:pPr>
          </w:p>
          <w:p w:rsidR="00FD6515" w:rsidRPr="00FD6515" w:rsidRDefault="00FD6515" w:rsidP="00C56376">
            <w:pPr>
              <w:spacing w:after="0" w:line="240" w:lineRule="auto"/>
              <w:rPr>
                <w:rFonts w:asciiTheme="minorHAnsi" w:eastAsia="Times New Roman" w:hAnsiTheme="minorHAnsi" w:cs="Arial"/>
                <w:color w:val="000000"/>
                <w:sz w:val="24"/>
                <w:szCs w:val="24"/>
                <w:lang w:eastAsia="en-GB"/>
              </w:rPr>
            </w:pPr>
          </w:p>
          <w:p w:rsidR="00FD6515" w:rsidRPr="00FD6515" w:rsidRDefault="00FD6515" w:rsidP="00C56376">
            <w:pPr>
              <w:spacing w:after="0" w:line="240" w:lineRule="auto"/>
              <w:rPr>
                <w:rFonts w:asciiTheme="minorHAnsi" w:eastAsia="Times New Roman" w:hAnsiTheme="minorHAnsi" w:cs="Arial"/>
                <w:color w:val="000000"/>
                <w:sz w:val="24"/>
                <w:szCs w:val="24"/>
                <w:lang w:eastAsia="en-GB"/>
              </w:rPr>
            </w:pPr>
          </w:p>
          <w:p w:rsidR="00FD6515" w:rsidRPr="00FD6515" w:rsidRDefault="00FD6515" w:rsidP="00C56376">
            <w:pPr>
              <w:spacing w:after="0" w:line="240" w:lineRule="auto"/>
              <w:rPr>
                <w:rFonts w:asciiTheme="minorHAnsi" w:eastAsia="Times New Roman" w:hAnsiTheme="minorHAnsi" w:cs="Arial"/>
                <w:color w:val="000000"/>
                <w:sz w:val="24"/>
                <w:szCs w:val="24"/>
                <w:lang w:eastAsia="en-GB"/>
              </w:rPr>
            </w:pPr>
          </w:p>
          <w:p w:rsidR="00FD6515" w:rsidRPr="00FD6515" w:rsidRDefault="00FD6515" w:rsidP="00C56376">
            <w:pPr>
              <w:spacing w:after="0" w:line="240" w:lineRule="auto"/>
              <w:rPr>
                <w:rFonts w:asciiTheme="minorHAnsi" w:eastAsia="Times New Roman" w:hAnsiTheme="minorHAnsi" w:cs="Arial"/>
                <w:color w:val="000000"/>
                <w:sz w:val="24"/>
                <w:szCs w:val="24"/>
                <w:lang w:eastAsia="en-GB"/>
              </w:rPr>
            </w:pPr>
          </w:p>
          <w:p w:rsidR="00FD6515" w:rsidRPr="00FD6515" w:rsidRDefault="00FD6515" w:rsidP="00C56376">
            <w:pPr>
              <w:spacing w:after="0" w:line="240" w:lineRule="auto"/>
              <w:rPr>
                <w:rFonts w:asciiTheme="minorHAnsi" w:eastAsia="Times New Roman" w:hAnsiTheme="minorHAnsi" w:cs="Arial"/>
                <w:color w:val="000000"/>
                <w:sz w:val="24"/>
                <w:szCs w:val="24"/>
                <w:lang w:eastAsia="en-GB"/>
              </w:rPr>
            </w:pPr>
          </w:p>
          <w:p w:rsidR="00FD6515" w:rsidRPr="00FD6515" w:rsidRDefault="00FD6515" w:rsidP="00C56376">
            <w:pPr>
              <w:spacing w:after="0" w:line="240" w:lineRule="auto"/>
              <w:rPr>
                <w:rFonts w:asciiTheme="minorHAnsi" w:eastAsia="Times New Roman" w:hAnsiTheme="minorHAnsi" w:cs="Arial"/>
                <w:color w:val="000000"/>
                <w:sz w:val="24"/>
                <w:szCs w:val="24"/>
                <w:lang w:eastAsia="en-GB"/>
              </w:rPr>
            </w:pPr>
          </w:p>
          <w:p w:rsidR="00FD6515" w:rsidRPr="00FD6515" w:rsidRDefault="00FD6515" w:rsidP="00C56376">
            <w:pPr>
              <w:spacing w:after="0" w:line="240" w:lineRule="auto"/>
              <w:rPr>
                <w:rFonts w:asciiTheme="minorHAnsi" w:eastAsia="Times New Roman" w:hAnsiTheme="minorHAnsi" w:cs="Arial"/>
                <w:color w:val="000000"/>
                <w:sz w:val="24"/>
                <w:szCs w:val="24"/>
                <w:lang w:eastAsia="en-GB"/>
              </w:rPr>
            </w:pPr>
          </w:p>
          <w:p w:rsidR="00FD6515" w:rsidRPr="00FD6515" w:rsidRDefault="00FD6515" w:rsidP="00C56376">
            <w:pPr>
              <w:spacing w:after="0" w:line="240" w:lineRule="auto"/>
              <w:rPr>
                <w:rFonts w:asciiTheme="minorHAnsi" w:eastAsia="Times New Roman" w:hAnsiTheme="minorHAnsi" w:cs="Arial"/>
                <w:color w:val="000000"/>
                <w:sz w:val="24"/>
                <w:szCs w:val="24"/>
                <w:lang w:eastAsia="en-GB"/>
              </w:rPr>
            </w:pPr>
          </w:p>
          <w:p w:rsidR="00FD6515" w:rsidRPr="00FD6515" w:rsidRDefault="00FD6515" w:rsidP="00C56376">
            <w:pPr>
              <w:spacing w:after="0" w:line="240" w:lineRule="auto"/>
              <w:rPr>
                <w:rFonts w:asciiTheme="minorHAnsi" w:eastAsia="Times New Roman" w:hAnsiTheme="minorHAnsi" w:cs="Arial"/>
                <w:color w:val="000000"/>
                <w:sz w:val="24"/>
                <w:szCs w:val="24"/>
                <w:lang w:eastAsia="en-GB"/>
              </w:rPr>
            </w:pPr>
          </w:p>
          <w:p w:rsidR="00FD6515" w:rsidRPr="00FD6515" w:rsidRDefault="00FD6515" w:rsidP="00C56376">
            <w:pPr>
              <w:spacing w:after="0" w:line="240" w:lineRule="auto"/>
              <w:rPr>
                <w:rFonts w:asciiTheme="minorHAnsi" w:eastAsia="Times New Roman" w:hAnsiTheme="minorHAnsi" w:cs="Arial"/>
                <w:color w:val="000000"/>
                <w:sz w:val="24"/>
                <w:szCs w:val="24"/>
                <w:lang w:eastAsia="en-GB"/>
              </w:rPr>
            </w:pPr>
          </w:p>
          <w:p w:rsidR="00FD6515" w:rsidRPr="00FD6515" w:rsidRDefault="00FD6515" w:rsidP="00C56376">
            <w:pPr>
              <w:spacing w:after="0" w:line="240" w:lineRule="auto"/>
              <w:rPr>
                <w:rFonts w:asciiTheme="minorHAnsi" w:eastAsia="Times New Roman" w:hAnsiTheme="minorHAnsi" w:cs="Arial"/>
                <w:color w:val="000000"/>
                <w:sz w:val="24"/>
                <w:szCs w:val="24"/>
                <w:lang w:eastAsia="en-GB"/>
              </w:rPr>
            </w:pPr>
          </w:p>
          <w:p w:rsidR="00FD6515" w:rsidRDefault="00FD6515" w:rsidP="00C56376">
            <w:pPr>
              <w:spacing w:after="0" w:line="240" w:lineRule="auto"/>
              <w:rPr>
                <w:rFonts w:asciiTheme="minorHAnsi" w:eastAsia="Times New Roman" w:hAnsiTheme="minorHAnsi" w:cs="Arial"/>
                <w:color w:val="000000"/>
                <w:sz w:val="24"/>
                <w:szCs w:val="24"/>
                <w:lang w:eastAsia="en-GB"/>
              </w:rPr>
            </w:pPr>
          </w:p>
          <w:p w:rsidR="00C34C2C" w:rsidRDefault="00C34C2C" w:rsidP="00C56376">
            <w:pPr>
              <w:spacing w:after="0" w:line="240" w:lineRule="auto"/>
              <w:rPr>
                <w:rFonts w:asciiTheme="minorHAnsi" w:eastAsia="Times New Roman" w:hAnsiTheme="minorHAnsi" w:cs="Arial"/>
                <w:color w:val="000000"/>
                <w:sz w:val="24"/>
                <w:szCs w:val="24"/>
                <w:lang w:eastAsia="en-GB"/>
              </w:rPr>
            </w:pPr>
          </w:p>
          <w:p w:rsidR="00C34C2C" w:rsidRDefault="00C34C2C" w:rsidP="00C56376">
            <w:pPr>
              <w:spacing w:after="0" w:line="240" w:lineRule="auto"/>
              <w:rPr>
                <w:rFonts w:asciiTheme="minorHAnsi" w:eastAsia="Times New Roman" w:hAnsiTheme="minorHAnsi" w:cs="Arial"/>
                <w:color w:val="000000"/>
                <w:sz w:val="24"/>
                <w:szCs w:val="24"/>
                <w:lang w:eastAsia="en-GB"/>
              </w:rPr>
            </w:pPr>
          </w:p>
          <w:p w:rsidR="00C34C2C" w:rsidRDefault="00C34C2C" w:rsidP="00C56376">
            <w:pPr>
              <w:spacing w:after="0" w:line="240" w:lineRule="auto"/>
              <w:rPr>
                <w:rFonts w:asciiTheme="minorHAnsi" w:eastAsia="Times New Roman" w:hAnsiTheme="minorHAnsi" w:cs="Arial"/>
                <w:color w:val="000000"/>
                <w:sz w:val="24"/>
                <w:szCs w:val="24"/>
                <w:lang w:eastAsia="en-GB"/>
              </w:rPr>
            </w:pPr>
          </w:p>
          <w:p w:rsidR="00C34C2C" w:rsidRDefault="00C34C2C" w:rsidP="00C56376">
            <w:pPr>
              <w:spacing w:after="0" w:line="240" w:lineRule="auto"/>
              <w:rPr>
                <w:rFonts w:asciiTheme="minorHAnsi" w:eastAsia="Times New Roman" w:hAnsiTheme="minorHAnsi" w:cs="Arial"/>
                <w:color w:val="000000"/>
                <w:sz w:val="24"/>
                <w:szCs w:val="24"/>
                <w:lang w:eastAsia="en-GB"/>
              </w:rPr>
            </w:pPr>
          </w:p>
          <w:p w:rsidR="00C34C2C" w:rsidRPr="00FD6515" w:rsidRDefault="00C34C2C" w:rsidP="00C56376">
            <w:pPr>
              <w:spacing w:after="0" w:line="240" w:lineRule="auto"/>
              <w:rPr>
                <w:rFonts w:asciiTheme="minorHAnsi" w:eastAsia="Times New Roman" w:hAnsiTheme="minorHAnsi" w:cs="Arial"/>
                <w:color w:val="000000"/>
                <w:sz w:val="24"/>
                <w:szCs w:val="24"/>
                <w:lang w:eastAsia="en-GB"/>
              </w:rPr>
            </w:pPr>
          </w:p>
        </w:tc>
      </w:tr>
    </w:tbl>
    <w:p w:rsidR="00FD6515" w:rsidRPr="00FD6515" w:rsidRDefault="00FD6515" w:rsidP="00FD6515">
      <w:pPr>
        <w:spacing w:after="0" w:line="240" w:lineRule="auto"/>
        <w:rPr>
          <w:rFonts w:asciiTheme="minorHAnsi" w:eastAsia="Times New Roman" w:hAnsiTheme="minorHAnsi" w:cs="Arial"/>
          <w:b/>
          <w:color w:val="000000"/>
          <w:sz w:val="24"/>
          <w:szCs w:val="24"/>
          <w:lang w:eastAsia="en-GB"/>
        </w:rPr>
      </w:pPr>
      <w:r w:rsidRPr="00FD6515">
        <w:rPr>
          <w:rFonts w:asciiTheme="minorHAnsi" w:eastAsia="Times New Roman" w:hAnsiTheme="minorHAnsi" w:cs="Arial"/>
          <w:b/>
          <w:color w:val="000000"/>
          <w:sz w:val="24"/>
          <w:szCs w:val="24"/>
          <w:lang w:eastAsia="en-GB"/>
        </w:rPr>
        <w:t>Please outline any courses, memberships, voluntary work or responsibilities you consider relevant, with outcomes where applicable</w:t>
      </w:r>
    </w:p>
    <w:tbl>
      <w:tblPr>
        <w:tblpPr w:leftFromText="180" w:rightFromText="180" w:vertAnchor="text" w:horzAnchor="margin" w:tblpY="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90"/>
      </w:tblGrid>
      <w:tr w:rsidR="00FD6515" w:rsidRPr="00FD6515" w:rsidTr="00C56376">
        <w:tc>
          <w:tcPr>
            <w:tcW w:w="10116" w:type="dxa"/>
          </w:tcPr>
          <w:p w:rsidR="00FD6515" w:rsidRPr="00FD6515" w:rsidRDefault="00FD6515" w:rsidP="00C56376">
            <w:pPr>
              <w:spacing w:after="0" w:line="240" w:lineRule="auto"/>
              <w:rPr>
                <w:rFonts w:asciiTheme="minorHAnsi" w:eastAsia="Times New Roman" w:hAnsiTheme="minorHAnsi" w:cs="Arial"/>
                <w:color w:val="000000"/>
                <w:sz w:val="24"/>
                <w:szCs w:val="24"/>
                <w:lang w:eastAsia="en-GB"/>
              </w:rPr>
            </w:pPr>
          </w:p>
          <w:p w:rsidR="00FD6515" w:rsidRPr="00FD6515" w:rsidRDefault="00FD6515" w:rsidP="00C56376">
            <w:pPr>
              <w:spacing w:after="0" w:line="240" w:lineRule="auto"/>
              <w:rPr>
                <w:rFonts w:asciiTheme="minorHAnsi" w:eastAsia="Times New Roman" w:hAnsiTheme="minorHAnsi" w:cs="Arial"/>
                <w:color w:val="000000"/>
                <w:sz w:val="24"/>
                <w:szCs w:val="24"/>
                <w:lang w:eastAsia="en-GB"/>
              </w:rPr>
            </w:pPr>
          </w:p>
          <w:p w:rsidR="00FD6515" w:rsidRDefault="00FD6515" w:rsidP="00C56376">
            <w:pPr>
              <w:spacing w:after="0" w:line="240" w:lineRule="auto"/>
              <w:rPr>
                <w:rFonts w:asciiTheme="minorHAnsi" w:eastAsia="Times New Roman" w:hAnsiTheme="minorHAnsi" w:cs="Arial"/>
                <w:color w:val="000000"/>
                <w:sz w:val="24"/>
                <w:szCs w:val="24"/>
                <w:lang w:eastAsia="en-GB"/>
              </w:rPr>
            </w:pPr>
          </w:p>
          <w:p w:rsidR="00C34C2C" w:rsidRDefault="00C34C2C" w:rsidP="00C56376">
            <w:pPr>
              <w:spacing w:after="0" w:line="240" w:lineRule="auto"/>
              <w:rPr>
                <w:rFonts w:asciiTheme="minorHAnsi" w:eastAsia="Times New Roman" w:hAnsiTheme="minorHAnsi" w:cs="Arial"/>
                <w:color w:val="000000"/>
                <w:sz w:val="24"/>
                <w:szCs w:val="24"/>
                <w:lang w:eastAsia="en-GB"/>
              </w:rPr>
            </w:pPr>
          </w:p>
          <w:p w:rsidR="00C34C2C" w:rsidRDefault="00C34C2C" w:rsidP="00C56376">
            <w:pPr>
              <w:spacing w:after="0" w:line="240" w:lineRule="auto"/>
              <w:rPr>
                <w:rFonts w:asciiTheme="minorHAnsi" w:eastAsia="Times New Roman" w:hAnsiTheme="minorHAnsi" w:cs="Arial"/>
                <w:color w:val="000000"/>
                <w:sz w:val="24"/>
                <w:szCs w:val="24"/>
                <w:lang w:eastAsia="en-GB"/>
              </w:rPr>
            </w:pPr>
          </w:p>
          <w:p w:rsidR="00FD6515" w:rsidRPr="00FD6515" w:rsidRDefault="00FD6515" w:rsidP="00C56376">
            <w:pPr>
              <w:spacing w:after="0" w:line="240" w:lineRule="auto"/>
              <w:rPr>
                <w:rFonts w:asciiTheme="minorHAnsi" w:eastAsia="Times New Roman" w:hAnsiTheme="minorHAnsi" w:cs="Arial"/>
                <w:color w:val="000000"/>
                <w:sz w:val="24"/>
                <w:szCs w:val="24"/>
                <w:lang w:eastAsia="en-GB"/>
              </w:rPr>
            </w:pPr>
          </w:p>
          <w:p w:rsidR="00FD6515" w:rsidRPr="00FD6515" w:rsidRDefault="00FD6515" w:rsidP="00C56376">
            <w:pPr>
              <w:spacing w:after="0" w:line="240" w:lineRule="auto"/>
              <w:rPr>
                <w:rFonts w:asciiTheme="minorHAnsi" w:eastAsia="Times New Roman" w:hAnsiTheme="minorHAnsi" w:cs="Arial"/>
                <w:color w:val="000000"/>
                <w:sz w:val="24"/>
                <w:szCs w:val="24"/>
                <w:lang w:eastAsia="en-GB"/>
              </w:rPr>
            </w:pPr>
          </w:p>
        </w:tc>
      </w:tr>
    </w:tbl>
    <w:p w:rsidR="00FD6515" w:rsidRPr="00FD6515" w:rsidRDefault="00FD6515" w:rsidP="00FD6515">
      <w:pPr>
        <w:spacing w:after="0" w:line="240" w:lineRule="auto"/>
        <w:rPr>
          <w:rFonts w:asciiTheme="minorHAnsi" w:eastAsia="Times New Roman" w:hAnsiTheme="minorHAnsi" w:cs="Arial"/>
          <w:b/>
          <w:color w:val="000000"/>
          <w:sz w:val="24"/>
          <w:szCs w:val="24"/>
          <w:lang w:eastAsia="en-GB"/>
        </w:rPr>
      </w:pPr>
      <w:r w:rsidRPr="00FD6515">
        <w:rPr>
          <w:rFonts w:asciiTheme="minorHAnsi" w:eastAsia="Times New Roman" w:hAnsiTheme="minorHAnsi" w:cs="Arial"/>
          <w:b/>
          <w:color w:val="000000"/>
          <w:sz w:val="24"/>
          <w:szCs w:val="24"/>
          <w:lang w:eastAsia="en-GB"/>
        </w:rPr>
        <w:t>Please indicate your degree of computer literacy (</w:t>
      </w:r>
      <w:proofErr w:type="spellStart"/>
      <w:r w:rsidRPr="00FD6515">
        <w:rPr>
          <w:rFonts w:asciiTheme="minorHAnsi" w:eastAsia="Times New Roman" w:hAnsiTheme="minorHAnsi" w:cs="Arial"/>
          <w:b/>
          <w:color w:val="000000"/>
          <w:sz w:val="24"/>
          <w:szCs w:val="24"/>
          <w:lang w:eastAsia="en-GB"/>
        </w:rPr>
        <w:t>eg</w:t>
      </w:r>
      <w:proofErr w:type="spellEnd"/>
      <w:r w:rsidRPr="00FD6515">
        <w:rPr>
          <w:rFonts w:asciiTheme="minorHAnsi" w:eastAsia="Times New Roman" w:hAnsiTheme="minorHAnsi" w:cs="Arial"/>
          <w:b/>
          <w:color w:val="000000"/>
          <w:sz w:val="24"/>
          <w:szCs w:val="24"/>
          <w:lang w:eastAsia="en-GB"/>
        </w:rPr>
        <w:t xml:space="preserve"> specify software and level of competence)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90"/>
      </w:tblGrid>
      <w:tr w:rsidR="00FD6515" w:rsidRPr="00FD6515" w:rsidTr="00C56376">
        <w:tc>
          <w:tcPr>
            <w:tcW w:w="10116" w:type="dxa"/>
          </w:tcPr>
          <w:p w:rsidR="00FD6515" w:rsidRPr="00FD6515" w:rsidRDefault="00FD6515" w:rsidP="00C56376">
            <w:pPr>
              <w:spacing w:after="0" w:line="240" w:lineRule="auto"/>
              <w:rPr>
                <w:rFonts w:asciiTheme="minorHAnsi" w:eastAsia="Times New Roman" w:hAnsiTheme="minorHAnsi" w:cs="Arial"/>
                <w:b/>
                <w:color w:val="000000"/>
                <w:sz w:val="24"/>
                <w:szCs w:val="24"/>
                <w:lang w:eastAsia="en-GB"/>
              </w:rPr>
            </w:pPr>
          </w:p>
          <w:p w:rsidR="00FD6515" w:rsidRPr="00FD6515" w:rsidRDefault="00FD6515" w:rsidP="00C56376">
            <w:pPr>
              <w:spacing w:after="0" w:line="240" w:lineRule="auto"/>
              <w:rPr>
                <w:rFonts w:asciiTheme="minorHAnsi" w:eastAsia="Times New Roman" w:hAnsiTheme="minorHAnsi" w:cs="Arial"/>
                <w:b/>
                <w:color w:val="000000"/>
                <w:sz w:val="24"/>
                <w:szCs w:val="24"/>
                <w:lang w:eastAsia="en-GB"/>
              </w:rPr>
            </w:pPr>
          </w:p>
          <w:p w:rsidR="00FD6515" w:rsidRDefault="00FD6515" w:rsidP="00C56376">
            <w:pPr>
              <w:spacing w:after="0" w:line="240" w:lineRule="auto"/>
              <w:rPr>
                <w:rFonts w:asciiTheme="minorHAnsi" w:eastAsia="Times New Roman" w:hAnsiTheme="minorHAnsi" w:cs="Arial"/>
                <w:b/>
                <w:color w:val="000000"/>
                <w:sz w:val="24"/>
                <w:szCs w:val="24"/>
                <w:lang w:eastAsia="en-GB"/>
              </w:rPr>
            </w:pPr>
          </w:p>
          <w:p w:rsidR="00C34C2C" w:rsidRDefault="00C34C2C" w:rsidP="00C56376">
            <w:pPr>
              <w:spacing w:after="0" w:line="240" w:lineRule="auto"/>
              <w:rPr>
                <w:rFonts w:asciiTheme="minorHAnsi" w:eastAsia="Times New Roman" w:hAnsiTheme="minorHAnsi" w:cs="Arial"/>
                <w:b/>
                <w:color w:val="000000"/>
                <w:sz w:val="24"/>
                <w:szCs w:val="24"/>
                <w:lang w:eastAsia="en-GB"/>
              </w:rPr>
            </w:pPr>
          </w:p>
          <w:p w:rsidR="00C34C2C" w:rsidRPr="00FD6515" w:rsidRDefault="00C34C2C" w:rsidP="00C56376">
            <w:pPr>
              <w:spacing w:after="0" w:line="240" w:lineRule="auto"/>
              <w:rPr>
                <w:rFonts w:asciiTheme="minorHAnsi" w:eastAsia="Times New Roman" w:hAnsiTheme="minorHAnsi" w:cs="Arial"/>
                <w:b/>
                <w:color w:val="000000"/>
                <w:sz w:val="24"/>
                <w:szCs w:val="24"/>
                <w:lang w:eastAsia="en-GB"/>
              </w:rPr>
            </w:pPr>
          </w:p>
          <w:p w:rsidR="00FD6515" w:rsidRPr="00FD6515" w:rsidRDefault="00FD6515" w:rsidP="00C56376">
            <w:pPr>
              <w:spacing w:after="0" w:line="240" w:lineRule="auto"/>
              <w:rPr>
                <w:rFonts w:asciiTheme="minorHAnsi" w:eastAsia="Times New Roman" w:hAnsiTheme="minorHAnsi" w:cs="Arial"/>
                <w:b/>
                <w:color w:val="000000"/>
                <w:sz w:val="24"/>
                <w:szCs w:val="24"/>
                <w:lang w:eastAsia="en-GB"/>
              </w:rPr>
            </w:pPr>
          </w:p>
        </w:tc>
      </w:tr>
    </w:tbl>
    <w:p w:rsidR="00FD6515" w:rsidRDefault="00C34C2C" w:rsidP="00FD6515">
      <w:pPr>
        <w:spacing w:after="0" w:line="240" w:lineRule="auto"/>
        <w:rPr>
          <w:rFonts w:asciiTheme="minorHAnsi" w:eastAsia="Times New Roman" w:hAnsiTheme="minorHAnsi" w:cs="Arial"/>
          <w:b/>
          <w:color w:val="000000"/>
          <w:sz w:val="24"/>
          <w:szCs w:val="24"/>
          <w:lang w:eastAsia="en-GB"/>
        </w:rPr>
      </w:pPr>
      <w:r>
        <w:rPr>
          <w:rFonts w:asciiTheme="minorHAnsi" w:eastAsia="Times New Roman" w:hAnsiTheme="minorHAnsi" w:cs="Arial"/>
          <w:b/>
          <w:color w:val="000000"/>
          <w:sz w:val="24"/>
          <w:szCs w:val="24"/>
          <w:lang w:eastAsia="en-GB"/>
        </w:rPr>
        <w:t>Please indicate your ability to speak and read the Welsh language and any other languages and state the level of fluency</w:t>
      </w:r>
    </w:p>
    <w:tbl>
      <w:tblPr>
        <w:tblStyle w:val="TableGrid"/>
        <w:tblW w:w="0" w:type="auto"/>
        <w:tblLook w:val="04A0" w:firstRow="1" w:lastRow="0" w:firstColumn="1" w:lastColumn="0" w:noHBand="0" w:noVBand="1"/>
      </w:tblPr>
      <w:tblGrid>
        <w:gridCol w:w="9890"/>
      </w:tblGrid>
      <w:tr w:rsidR="00C34C2C" w:rsidTr="00C34C2C">
        <w:tc>
          <w:tcPr>
            <w:tcW w:w="9890" w:type="dxa"/>
          </w:tcPr>
          <w:p w:rsidR="00C34C2C" w:rsidRDefault="00C34C2C" w:rsidP="00FD6515">
            <w:pPr>
              <w:spacing w:after="0" w:line="240" w:lineRule="auto"/>
              <w:rPr>
                <w:rFonts w:asciiTheme="minorHAnsi" w:eastAsia="Times New Roman" w:hAnsiTheme="minorHAnsi" w:cs="Arial"/>
                <w:b/>
                <w:color w:val="000000"/>
                <w:sz w:val="24"/>
                <w:szCs w:val="24"/>
                <w:lang w:eastAsia="en-GB"/>
              </w:rPr>
            </w:pPr>
          </w:p>
          <w:p w:rsidR="00C34C2C" w:rsidRDefault="00C34C2C" w:rsidP="00FD6515">
            <w:pPr>
              <w:spacing w:after="0" w:line="240" w:lineRule="auto"/>
              <w:rPr>
                <w:rFonts w:asciiTheme="minorHAnsi" w:eastAsia="Times New Roman" w:hAnsiTheme="minorHAnsi" w:cs="Arial"/>
                <w:b/>
                <w:color w:val="000000"/>
                <w:sz w:val="24"/>
                <w:szCs w:val="24"/>
                <w:lang w:eastAsia="en-GB"/>
              </w:rPr>
            </w:pPr>
          </w:p>
          <w:p w:rsidR="00C34C2C" w:rsidRDefault="00C34C2C" w:rsidP="00FD6515">
            <w:pPr>
              <w:spacing w:after="0" w:line="240" w:lineRule="auto"/>
              <w:rPr>
                <w:rFonts w:asciiTheme="minorHAnsi" w:eastAsia="Times New Roman" w:hAnsiTheme="minorHAnsi" w:cs="Arial"/>
                <w:b/>
                <w:color w:val="000000"/>
                <w:sz w:val="24"/>
                <w:szCs w:val="24"/>
                <w:lang w:eastAsia="en-GB"/>
              </w:rPr>
            </w:pPr>
          </w:p>
          <w:p w:rsidR="00C34C2C" w:rsidRDefault="00C34C2C" w:rsidP="00FD6515">
            <w:pPr>
              <w:spacing w:after="0" w:line="240" w:lineRule="auto"/>
              <w:rPr>
                <w:rFonts w:asciiTheme="minorHAnsi" w:eastAsia="Times New Roman" w:hAnsiTheme="minorHAnsi" w:cs="Arial"/>
                <w:b/>
                <w:color w:val="000000"/>
                <w:sz w:val="24"/>
                <w:szCs w:val="24"/>
                <w:lang w:eastAsia="en-GB"/>
              </w:rPr>
            </w:pPr>
          </w:p>
          <w:p w:rsidR="00C34C2C" w:rsidRDefault="00C34C2C" w:rsidP="00FD6515">
            <w:pPr>
              <w:spacing w:after="0" w:line="240" w:lineRule="auto"/>
              <w:rPr>
                <w:rFonts w:asciiTheme="minorHAnsi" w:eastAsia="Times New Roman" w:hAnsiTheme="minorHAnsi" w:cs="Arial"/>
                <w:b/>
                <w:color w:val="000000"/>
                <w:sz w:val="24"/>
                <w:szCs w:val="24"/>
                <w:lang w:eastAsia="en-GB"/>
              </w:rPr>
            </w:pPr>
          </w:p>
          <w:p w:rsidR="00C34C2C" w:rsidRDefault="00C34C2C" w:rsidP="00FD6515">
            <w:pPr>
              <w:spacing w:after="0" w:line="240" w:lineRule="auto"/>
              <w:rPr>
                <w:rFonts w:asciiTheme="minorHAnsi" w:eastAsia="Times New Roman" w:hAnsiTheme="minorHAnsi" w:cs="Arial"/>
                <w:b/>
                <w:color w:val="000000"/>
                <w:sz w:val="24"/>
                <w:szCs w:val="24"/>
                <w:lang w:eastAsia="en-GB"/>
              </w:rPr>
            </w:pPr>
          </w:p>
        </w:tc>
      </w:tr>
    </w:tbl>
    <w:p w:rsidR="00FD6515" w:rsidRPr="00FD6515" w:rsidRDefault="00FD6515" w:rsidP="00FD6515">
      <w:pPr>
        <w:spacing w:after="0" w:line="240" w:lineRule="auto"/>
        <w:rPr>
          <w:rFonts w:asciiTheme="minorHAnsi" w:eastAsia="Times New Roman" w:hAnsiTheme="minorHAnsi" w:cs="Arial"/>
          <w:b/>
          <w:color w:val="000000"/>
          <w:sz w:val="24"/>
          <w:szCs w:val="24"/>
          <w:u w:val="single"/>
          <w:lang w:eastAsia="en-GB"/>
        </w:rPr>
      </w:pPr>
      <w:r w:rsidRPr="00FD6515">
        <w:rPr>
          <w:rFonts w:asciiTheme="minorHAnsi" w:eastAsia="Times New Roman" w:hAnsiTheme="minorHAnsi" w:cs="Arial"/>
          <w:b/>
          <w:color w:val="000000"/>
          <w:sz w:val="24"/>
          <w:szCs w:val="24"/>
          <w:u w:val="single"/>
          <w:lang w:eastAsia="en-GB"/>
        </w:rPr>
        <w:lastRenderedPageBreak/>
        <w:t>APPLICATION DETAILS</w:t>
      </w:r>
    </w:p>
    <w:p w:rsidR="00FD6515" w:rsidRPr="00FD6515" w:rsidRDefault="00FD6515" w:rsidP="00FD6515">
      <w:pPr>
        <w:spacing w:after="0" w:line="240" w:lineRule="auto"/>
        <w:rPr>
          <w:rFonts w:asciiTheme="minorHAnsi" w:eastAsia="Times New Roman" w:hAnsiTheme="minorHAnsi" w:cs="Arial"/>
          <w:b/>
          <w:color w:val="000000"/>
          <w:sz w:val="24"/>
          <w:szCs w:val="24"/>
          <w:u w:val="single"/>
          <w:lang w:eastAsia="en-GB"/>
        </w:rPr>
      </w:pPr>
    </w:p>
    <w:p w:rsidR="00FD6515" w:rsidRPr="00FD6515" w:rsidRDefault="00FD6515" w:rsidP="00FD6515">
      <w:pPr>
        <w:spacing w:after="0" w:line="240" w:lineRule="auto"/>
        <w:rPr>
          <w:rFonts w:asciiTheme="minorHAnsi" w:hAnsiTheme="minorHAnsi" w:cs="Arial"/>
          <w:color w:val="000000"/>
          <w:sz w:val="24"/>
          <w:szCs w:val="24"/>
          <w:lang w:eastAsia="en-GB"/>
        </w:rPr>
      </w:pPr>
      <w:r w:rsidRPr="00FD6515">
        <w:rPr>
          <w:rFonts w:asciiTheme="minorHAnsi" w:hAnsiTheme="minorHAnsi" w:cs="Arial"/>
          <w:color w:val="000000"/>
          <w:sz w:val="24"/>
          <w:szCs w:val="24"/>
          <w:lang w:eastAsia="en-GB"/>
        </w:rPr>
        <w:t xml:space="preserve">In this section you are asked to outline how your knowledge, skills and experiences meet the </w:t>
      </w:r>
      <w:r w:rsidR="00C34C2C">
        <w:rPr>
          <w:rFonts w:asciiTheme="minorHAnsi" w:hAnsiTheme="minorHAnsi" w:cs="Arial"/>
          <w:color w:val="000000"/>
          <w:sz w:val="24"/>
          <w:szCs w:val="24"/>
          <w:lang w:eastAsia="en-GB"/>
        </w:rPr>
        <w:t>Person Specification and</w:t>
      </w:r>
      <w:r w:rsidRPr="00FD6515">
        <w:rPr>
          <w:rFonts w:asciiTheme="minorHAnsi" w:hAnsiTheme="minorHAnsi" w:cs="Arial"/>
          <w:color w:val="000000"/>
          <w:sz w:val="24"/>
          <w:szCs w:val="24"/>
          <w:lang w:eastAsia="en-GB"/>
        </w:rPr>
        <w:t xml:space="preserve"> Job Description</w:t>
      </w:r>
      <w:r w:rsidR="00C34C2C">
        <w:rPr>
          <w:rFonts w:asciiTheme="minorHAnsi" w:hAnsiTheme="minorHAnsi" w:cs="Arial"/>
          <w:color w:val="000000"/>
          <w:sz w:val="24"/>
          <w:szCs w:val="24"/>
          <w:lang w:eastAsia="en-GB"/>
        </w:rPr>
        <w:t xml:space="preserve"> for this role. </w:t>
      </w:r>
      <w:r w:rsidRPr="00FD6515">
        <w:rPr>
          <w:rFonts w:asciiTheme="minorHAnsi" w:hAnsiTheme="minorHAnsi" w:cs="Arial"/>
          <w:color w:val="000000"/>
          <w:sz w:val="24"/>
          <w:szCs w:val="24"/>
          <w:lang w:eastAsia="en-GB"/>
        </w:rPr>
        <w:t>You should draw on your experiences from your current or previous roles or from other relevant situations (such as activities outside work).</w:t>
      </w:r>
    </w:p>
    <w:p w:rsidR="00FD6515" w:rsidRPr="00FD6515" w:rsidRDefault="00FD6515" w:rsidP="00FD6515">
      <w:pPr>
        <w:spacing w:after="0" w:line="240" w:lineRule="auto"/>
        <w:rPr>
          <w:rFonts w:asciiTheme="minorHAnsi" w:hAnsiTheme="minorHAnsi" w:cs="Arial"/>
          <w:color w:val="000000"/>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0"/>
      </w:tblGrid>
      <w:tr w:rsidR="00FD6515" w:rsidRPr="00FD6515" w:rsidTr="00C56376">
        <w:trPr>
          <w:trHeight w:val="7928"/>
        </w:trPr>
        <w:tc>
          <w:tcPr>
            <w:tcW w:w="10116" w:type="dxa"/>
          </w:tcPr>
          <w:p w:rsidR="00FD6515" w:rsidRPr="00FD6515" w:rsidRDefault="00FD6515" w:rsidP="00C56376">
            <w:pPr>
              <w:spacing w:after="0" w:line="240" w:lineRule="auto"/>
              <w:rPr>
                <w:rFonts w:asciiTheme="minorHAnsi" w:hAnsiTheme="minorHAnsi" w:cs="Arial"/>
                <w:b/>
                <w:color w:val="000000"/>
                <w:sz w:val="24"/>
                <w:szCs w:val="24"/>
                <w:lang w:eastAsia="en-GB"/>
              </w:rPr>
            </w:pPr>
            <w:r w:rsidRPr="00FD6515">
              <w:rPr>
                <w:rFonts w:asciiTheme="minorHAnsi" w:hAnsiTheme="minorHAnsi" w:cs="Arial"/>
                <w:b/>
                <w:color w:val="000000"/>
                <w:sz w:val="24"/>
                <w:szCs w:val="24"/>
                <w:lang w:eastAsia="en-GB"/>
              </w:rPr>
              <w:t>1. Please outline in this section:</w:t>
            </w:r>
          </w:p>
          <w:p w:rsidR="00FD6515" w:rsidRDefault="00FD6515" w:rsidP="00C56376">
            <w:pPr>
              <w:numPr>
                <w:ilvl w:val="0"/>
                <w:numId w:val="1"/>
              </w:numPr>
              <w:spacing w:after="0" w:line="240" w:lineRule="auto"/>
              <w:rPr>
                <w:rFonts w:asciiTheme="minorHAnsi" w:hAnsiTheme="minorHAnsi" w:cs="Arial"/>
                <w:b/>
                <w:color w:val="000000"/>
                <w:sz w:val="24"/>
                <w:szCs w:val="24"/>
                <w:lang w:eastAsia="en-GB"/>
              </w:rPr>
            </w:pPr>
            <w:r w:rsidRPr="00FD6515">
              <w:rPr>
                <w:rFonts w:asciiTheme="minorHAnsi" w:hAnsiTheme="minorHAnsi" w:cs="Arial"/>
                <w:b/>
                <w:color w:val="000000"/>
                <w:sz w:val="24"/>
                <w:szCs w:val="24"/>
                <w:lang w:eastAsia="en-GB"/>
              </w:rPr>
              <w:t>why you have applied for this vacancy</w:t>
            </w:r>
          </w:p>
          <w:p w:rsidR="009F2111" w:rsidRPr="00FD6515" w:rsidRDefault="009F2111" w:rsidP="00C56376">
            <w:pPr>
              <w:numPr>
                <w:ilvl w:val="0"/>
                <w:numId w:val="1"/>
              </w:numPr>
              <w:spacing w:after="0" w:line="240" w:lineRule="auto"/>
              <w:rPr>
                <w:rFonts w:asciiTheme="minorHAnsi" w:hAnsiTheme="minorHAnsi" w:cs="Arial"/>
                <w:b/>
                <w:color w:val="000000"/>
                <w:sz w:val="24"/>
                <w:szCs w:val="24"/>
                <w:lang w:eastAsia="en-GB"/>
              </w:rPr>
            </w:pPr>
            <w:proofErr w:type="gramStart"/>
            <w:r>
              <w:rPr>
                <w:rFonts w:asciiTheme="minorHAnsi" w:hAnsiTheme="minorHAnsi" w:cs="Arial"/>
                <w:b/>
                <w:color w:val="000000"/>
                <w:sz w:val="24"/>
                <w:szCs w:val="24"/>
                <w:lang w:eastAsia="en-GB"/>
              </w:rPr>
              <w:t>give</w:t>
            </w:r>
            <w:proofErr w:type="gramEnd"/>
            <w:r>
              <w:rPr>
                <w:rFonts w:asciiTheme="minorHAnsi" w:hAnsiTheme="minorHAnsi" w:cs="Arial"/>
                <w:b/>
                <w:color w:val="000000"/>
                <w:sz w:val="24"/>
                <w:szCs w:val="24"/>
                <w:lang w:eastAsia="en-GB"/>
              </w:rPr>
              <w:t xml:space="preserve"> examples demonstrating how your experiences meet each of the person specification criteria provided.</w:t>
            </w:r>
          </w:p>
          <w:p w:rsidR="009F2111" w:rsidRPr="009F2111" w:rsidRDefault="00C34C2C" w:rsidP="00FA340E">
            <w:pPr>
              <w:numPr>
                <w:ilvl w:val="0"/>
                <w:numId w:val="1"/>
              </w:numPr>
              <w:spacing w:after="0" w:line="240" w:lineRule="auto"/>
              <w:rPr>
                <w:rFonts w:asciiTheme="minorHAnsi" w:eastAsia="Times New Roman" w:hAnsiTheme="minorHAnsi" w:cs="Arial"/>
                <w:b/>
                <w:color w:val="000000"/>
                <w:sz w:val="24"/>
                <w:szCs w:val="24"/>
                <w:lang w:eastAsia="en-GB"/>
              </w:rPr>
            </w:pPr>
            <w:r w:rsidRPr="009F2111">
              <w:rPr>
                <w:rFonts w:asciiTheme="minorHAnsi" w:hAnsiTheme="minorHAnsi" w:cs="Arial"/>
                <w:b/>
                <w:color w:val="000000"/>
                <w:sz w:val="24"/>
                <w:szCs w:val="24"/>
                <w:lang w:eastAsia="en-GB"/>
              </w:rPr>
              <w:t>give examples</w:t>
            </w:r>
            <w:r w:rsidR="009F2111" w:rsidRPr="009F2111">
              <w:rPr>
                <w:rFonts w:asciiTheme="minorHAnsi" w:hAnsiTheme="minorHAnsi" w:cs="Arial"/>
                <w:b/>
                <w:color w:val="000000"/>
                <w:sz w:val="24"/>
                <w:szCs w:val="24"/>
                <w:lang w:eastAsia="en-GB"/>
              </w:rPr>
              <w:t xml:space="preserve"> how your experiences </w:t>
            </w:r>
            <w:r w:rsidR="00FD6515" w:rsidRPr="009F2111">
              <w:rPr>
                <w:rFonts w:asciiTheme="minorHAnsi" w:hAnsiTheme="minorHAnsi" w:cs="Arial"/>
                <w:b/>
                <w:color w:val="000000"/>
                <w:sz w:val="24"/>
                <w:szCs w:val="24"/>
                <w:lang w:eastAsia="en-GB"/>
              </w:rPr>
              <w:t xml:space="preserve">meet the </w:t>
            </w:r>
            <w:r w:rsidR="009F2111" w:rsidRPr="009F2111">
              <w:rPr>
                <w:rFonts w:asciiTheme="minorHAnsi" w:hAnsiTheme="minorHAnsi" w:cs="Arial"/>
                <w:b/>
                <w:color w:val="000000"/>
                <w:sz w:val="24"/>
                <w:szCs w:val="24"/>
                <w:lang w:eastAsia="en-GB"/>
              </w:rPr>
              <w:t xml:space="preserve">main duties and responsibilities </w:t>
            </w:r>
            <w:r w:rsidR="00FD6515" w:rsidRPr="009F2111">
              <w:rPr>
                <w:rFonts w:asciiTheme="minorHAnsi" w:hAnsiTheme="minorHAnsi" w:cs="Arial"/>
                <w:b/>
                <w:color w:val="000000"/>
                <w:sz w:val="24"/>
                <w:szCs w:val="24"/>
                <w:lang w:eastAsia="en-GB"/>
              </w:rPr>
              <w:t>outlined in the Job Description</w:t>
            </w:r>
          </w:p>
          <w:p w:rsidR="009F2111" w:rsidRDefault="009F2111" w:rsidP="009F2111">
            <w:pPr>
              <w:spacing w:after="0" w:line="240" w:lineRule="auto"/>
              <w:rPr>
                <w:rFonts w:asciiTheme="minorHAnsi" w:hAnsiTheme="minorHAnsi" w:cs="Arial"/>
                <w:b/>
                <w:color w:val="000000"/>
                <w:sz w:val="24"/>
                <w:szCs w:val="24"/>
                <w:lang w:eastAsia="en-GB"/>
              </w:rPr>
            </w:pPr>
          </w:p>
          <w:p w:rsidR="009F2111" w:rsidRDefault="009F2111" w:rsidP="009F2111">
            <w:pPr>
              <w:spacing w:after="0" w:line="240" w:lineRule="auto"/>
              <w:rPr>
                <w:rFonts w:asciiTheme="minorHAnsi" w:hAnsiTheme="minorHAnsi" w:cs="Arial"/>
                <w:b/>
                <w:color w:val="000000"/>
                <w:sz w:val="24"/>
                <w:szCs w:val="24"/>
                <w:lang w:eastAsia="en-GB"/>
              </w:rPr>
            </w:pPr>
          </w:p>
          <w:p w:rsidR="009F2111" w:rsidRDefault="009F2111" w:rsidP="009F2111">
            <w:pPr>
              <w:spacing w:after="0" w:line="240" w:lineRule="auto"/>
              <w:rPr>
                <w:rFonts w:asciiTheme="minorHAnsi" w:hAnsiTheme="minorHAnsi" w:cs="Arial"/>
                <w:b/>
                <w:color w:val="000000"/>
                <w:sz w:val="24"/>
                <w:szCs w:val="24"/>
                <w:lang w:eastAsia="en-GB"/>
              </w:rPr>
            </w:pPr>
          </w:p>
          <w:p w:rsidR="009F2111" w:rsidRDefault="009F2111" w:rsidP="009F2111">
            <w:pPr>
              <w:spacing w:after="0" w:line="240" w:lineRule="auto"/>
              <w:rPr>
                <w:rFonts w:asciiTheme="minorHAnsi" w:hAnsiTheme="minorHAnsi" w:cs="Arial"/>
                <w:b/>
                <w:color w:val="000000"/>
                <w:sz w:val="24"/>
                <w:szCs w:val="24"/>
                <w:lang w:eastAsia="en-GB"/>
              </w:rPr>
            </w:pPr>
          </w:p>
          <w:p w:rsidR="009F2111" w:rsidRDefault="009F2111" w:rsidP="009F2111">
            <w:pPr>
              <w:spacing w:after="0" w:line="240" w:lineRule="auto"/>
              <w:rPr>
                <w:rFonts w:asciiTheme="minorHAnsi" w:hAnsiTheme="minorHAnsi" w:cs="Arial"/>
                <w:b/>
                <w:color w:val="000000"/>
                <w:sz w:val="24"/>
                <w:szCs w:val="24"/>
                <w:lang w:eastAsia="en-GB"/>
              </w:rPr>
            </w:pPr>
          </w:p>
          <w:p w:rsidR="009F2111" w:rsidRDefault="009F2111" w:rsidP="009F2111">
            <w:pPr>
              <w:spacing w:after="0" w:line="240" w:lineRule="auto"/>
              <w:rPr>
                <w:rFonts w:asciiTheme="minorHAnsi" w:hAnsiTheme="minorHAnsi" w:cs="Arial"/>
                <w:b/>
                <w:color w:val="000000"/>
                <w:sz w:val="24"/>
                <w:szCs w:val="24"/>
                <w:lang w:eastAsia="en-GB"/>
              </w:rPr>
            </w:pPr>
          </w:p>
          <w:p w:rsidR="009F2111" w:rsidRDefault="009F2111" w:rsidP="009F2111">
            <w:pPr>
              <w:spacing w:after="0" w:line="240" w:lineRule="auto"/>
              <w:rPr>
                <w:rFonts w:asciiTheme="minorHAnsi" w:hAnsiTheme="minorHAnsi" w:cs="Arial"/>
                <w:b/>
                <w:color w:val="000000"/>
                <w:sz w:val="24"/>
                <w:szCs w:val="24"/>
                <w:lang w:eastAsia="en-GB"/>
              </w:rPr>
            </w:pPr>
          </w:p>
          <w:p w:rsidR="009F2111" w:rsidRDefault="009F2111" w:rsidP="009F2111">
            <w:pPr>
              <w:spacing w:after="0" w:line="240" w:lineRule="auto"/>
              <w:rPr>
                <w:rFonts w:asciiTheme="minorHAnsi" w:hAnsiTheme="minorHAnsi" w:cs="Arial"/>
                <w:b/>
                <w:color w:val="000000"/>
                <w:sz w:val="24"/>
                <w:szCs w:val="24"/>
                <w:lang w:eastAsia="en-GB"/>
              </w:rPr>
            </w:pPr>
          </w:p>
          <w:p w:rsidR="009F2111" w:rsidRDefault="009F2111" w:rsidP="009F2111">
            <w:pPr>
              <w:spacing w:after="0" w:line="240" w:lineRule="auto"/>
              <w:rPr>
                <w:rFonts w:asciiTheme="minorHAnsi" w:hAnsiTheme="minorHAnsi" w:cs="Arial"/>
                <w:b/>
                <w:color w:val="000000"/>
                <w:sz w:val="24"/>
                <w:szCs w:val="24"/>
                <w:lang w:eastAsia="en-GB"/>
              </w:rPr>
            </w:pPr>
          </w:p>
          <w:p w:rsidR="009F2111" w:rsidRDefault="009F2111" w:rsidP="009F2111">
            <w:pPr>
              <w:spacing w:after="0" w:line="240" w:lineRule="auto"/>
              <w:rPr>
                <w:rFonts w:asciiTheme="minorHAnsi" w:hAnsiTheme="minorHAnsi" w:cs="Arial"/>
                <w:b/>
                <w:color w:val="000000"/>
                <w:sz w:val="24"/>
                <w:szCs w:val="24"/>
                <w:lang w:eastAsia="en-GB"/>
              </w:rPr>
            </w:pPr>
          </w:p>
          <w:p w:rsidR="009F2111" w:rsidRDefault="009F2111" w:rsidP="009F2111">
            <w:pPr>
              <w:spacing w:after="0" w:line="240" w:lineRule="auto"/>
              <w:rPr>
                <w:rFonts w:asciiTheme="minorHAnsi" w:hAnsiTheme="minorHAnsi" w:cs="Arial"/>
                <w:b/>
                <w:color w:val="000000"/>
                <w:sz w:val="24"/>
                <w:szCs w:val="24"/>
                <w:lang w:eastAsia="en-GB"/>
              </w:rPr>
            </w:pPr>
          </w:p>
          <w:p w:rsidR="009F2111" w:rsidRDefault="009F2111" w:rsidP="009F2111">
            <w:pPr>
              <w:spacing w:after="0" w:line="240" w:lineRule="auto"/>
              <w:rPr>
                <w:rFonts w:asciiTheme="minorHAnsi" w:hAnsiTheme="minorHAnsi" w:cs="Arial"/>
                <w:b/>
                <w:color w:val="000000"/>
                <w:sz w:val="24"/>
                <w:szCs w:val="24"/>
                <w:lang w:eastAsia="en-GB"/>
              </w:rPr>
            </w:pPr>
          </w:p>
          <w:p w:rsidR="009F2111" w:rsidRDefault="009F2111" w:rsidP="00C56376">
            <w:pPr>
              <w:spacing w:after="0" w:line="240" w:lineRule="auto"/>
              <w:rPr>
                <w:rFonts w:asciiTheme="minorHAnsi" w:eastAsia="Times New Roman" w:hAnsiTheme="minorHAnsi" w:cs="Arial"/>
                <w:b/>
                <w:color w:val="000000"/>
                <w:sz w:val="24"/>
                <w:szCs w:val="24"/>
                <w:lang w:eastAsia="en-GB"/>
              </w:rPr>
            </w:pPr>
          </w:p>
          <w:p w:rsidR="009F2111" w:rsidRDefault="009F2111" w:rsidP="00C56376">
            <w:pPr>
              <w:spacing w:after="0" w:line="240" w:lineRule="auto"/>
              <w:rPr>
                <w:rFonts w:asciiTheme="minorHAnsi" w:eastAsia="Times New Roman" w:hAnsiTheme="minorHAnsi" w:cs="Arial"/>
                <w:b/>
                <w:color w:val="000000"/>
                <w:sz w:val="24"/>
                <w:szCs w:val="24"/>
                <w:lang w:eastAsia="en-GB"/>
              </w:rPr>
            </w:pPr>
          </w:p>
          <w:p w:rsidR="009F2111" w:rsidRDefault="009F2111" w:rsidP="00C56376">
            <w:pPr>
              <w:spacing w:after="0" w:line="240" w:lineRule="auto"/>
              <w:rPr>
                <w:rFonts w:asciiTheme="minorHAnsi" w:eastAsia="Times New Roman" w:hAnsiTheme="minorHAnsi" w:cs="Arial"/>
                <w:b/>
                <w:color w:val="000000"/>
                <w:sz w:val="24"/>
                <w:szCs w:val="24"/>
                <w:lang w:eastAsia="en-GB"/>
              </w:rPr>
            </w:pPr>
          </w:p>
          <w:p w:rsidR="009F2111" w:rsidRDefault="009F2111" w:rsidP="00C56376">
            <w:pPr>
              <w:spacing w:after="0" w:line="240" w:lineRule="auto"/>
              <w:rPr>
                <w:rFonts w:asciiTheme="minorHAnsi" w:eastAsia="Times New Roman" w:hAnsiTheme="minorHAnsi" w:cs="Arial"/>
                <w:b/>
                <w:color w:val="000000"/>
                <w:sz w:val="24"/>
                <w:szCs w:val="24"/>
                <w:lang w:eastAsia="en-GB"/>
              </w:rPr>
            </w:pPr>
          </w:p>
          <w:p w:rsidR="009F2111" w:rsidRDefault="009F2111" w:rsidP="00C56376">
            <w:pPr>
              <w:spacing w:after="0" w:line="240" w:lineRule="auto"/>
              <w:rPr>
                <w:rFonts w:asciiTheme="minorHAnsi" w:eastAsia="Times New Roman" w:hAnsiTheme="minorHAnsi" w:cs="Arial"/>
                <w:b/>
                <w:color w:val="000000"/>
                <w:sz w:val="24"/>
                <w:szCs w:val="24"/>
                <w:lang w:eastAsia="en-GB"/>
              </w:rPr>
            </w:pPr>
          </w:p>
          <w:p w:rsidR="009F2111" w:rsidRDefault="009F2111" w:rsidP="00C56376">
            <w:pPr>
              <w:spacing w:after="0" w:line="240" w:lineRule="auto"/>
              <w:rPr>
                <w:rFonts w:asciiTheme="minorHAnsi" w:eastAsia="Times New Roman" w:hAnsiTheme="minorHAnsi" w:cs="Arial"/>
                <w:b/>
                <w:color w:val="000000"/>
                <w:sz w:val="24"/>
                <w:szCs w:val="24"/>
                <w:lang w:eastAsia="en-GB"/>
              </w:rPr>
            </w:pPr>
          </w:p>
          <w:p w:rsidR="009F2111" w:rsidRDefault="009F2111" w:rsidP="00C56376">
            <w:pPr>
              <w:spacing w:after="0" w:line="240" w:lineRule="auto"/>
              <w:rPr>
                <w:rFonts w:asciiTheme="minorHAnsi" w:eastAsia="Times New Roman" w:hAnsiTheme="minorHAnsi" w:cs="Arial"/>
                <w:b/>
                <w:color w:val="000000"/>
                <w:sz w:val="24"/>
                <w:szCs w:val="24"/>
                <w:lang w:eastAsia="en-GB"/>
              </w:rPr>
            </w:pPr>
          </w:p>
          <w:p w:rsidR="009F2111" w:rsidRDefault="009F2111" w:rsidP="00C56376">
            <w:pPr>
              <w:spacing w:after="0" w:line="240" w:lineRule="auto"/>
              <w:rPr>
                <w:rFonts w:asciiTheme="minorHAnsi" w:eastAsia="Times New Roman" w:hAnsiTheme="minorHAnsi" w:cs="Arial"/>
                <w:b/>
                <w:color w:val="000000"/>
                <w:sz w:val="24"/>
                <w:szCs w:val="24"/>
                <w:lang w:eastAsia="en-GB"/>
              </w:rPr>
            </w:pPr>
          </w:p>
          <w:p w:rsidR="009F2111" w:rsidRDefault="009F2111" w:rsidP="00C56376">
            <w:pPr>
              <w:spacing w:after="0" w:line="240" w:lineRule="auto"/>
              <w:rPr>
                <w:rFonts w:asciiTheme="minorHAnsi" w:eastAsia="Times New Roman" w:hAnsiTheme="minorHAnsi" w:cs="Arial"/>
                <w:b/>
                <w:color w:val="000000"/>
                <w:sz w:val="24"/>
                <w:szCs w:val="24"/>
                <w:lang w:eastAsia="en-GB"/>
              </w:rPr>
            </w:pPr>
          </w:p>
          <w:p w:rsidR="009F2111" w:rsidRDefault="009F2111" w:rsidP="00C56376">
            <w:pPr>
              <w:spacing w:after="0" w:line="240" w:lineRule="auto"/>
              <w:rPr>
                <w:rFonts w:asciiTheme="minorHAnsi" w:eastAsia="Times New Roman" w:hAnsiTheme="minorHAnsi" w:cs="Arial"/>
                <w:b/>
                <w:color w:val="000000"/>
                <w:sz w:val="24"/>
                <w:szCs w:val="24"/>
                <w:lang w:eastAsia="en-GB"/>
              </w:rPr>
            </w:pPr>
          </w:p>
          <w:p w:rsidR="009F2111" w:rsidRDefault="009F2111" w:rsidP="00C56376">
            <w:pPr>
              <w:spacing w:after="0" w:line="240" w:lineRule="auto"/>
              <w:rPr>
                <w:rFonts w:asciiTheme="minorHAnsi" w:eastAsia="Times New Roman" w:hAnsiTheme="minorHAnsi" w:cs="Arial"/>
                <w:b/>
                <w:color w:val="000000"/>
                <w:sz w:val="24"/>
                <w:szCs w:val="24"/>
                <w:lang w:eastAsia="en-GB"/>
              </w:rPr>
            </w:pPr>
          </w:p>
          <w:p w:rsidR="009F2111" w:rsidRDefault="009F2111" w:rsidP="00C56376">
            <w:pPr>
              <w:spacing w:after="0" w:line="240" w:lineRule="auto"/>
              <w:rPr>
                <w:rFonts w:asciiTheme="minorHAnsi" w:eastAsia="Times New Roman" w:hAnsiTheme="minorHAnsi" w:cs="Arial"/>
                <w:b/>
                <w:color w:val="000000"/>
                <w:sz w:val="24"/>
                <w:szCs w:val="24"/>
                <w:lang w:eastAsia="en-GB"/>
              </w:rPr>
            </w:pPr>
          </w:p>
          <w:p w:rsidR="009F2111" w:rsidRDefault="009F2111" w:rsidP="00C56376">
            <w:pPr>
              <w:spacing w:after="0" w:line="240" w:lineRule="auto"/>
              <w:rPr>
                <w:rFonts w:asciiTheme="minorHAnsi" w:eastAsia="Times New Roman" w:hAnsiTheme="minorHAnsi" w:cs="Arial"/>
                <w:b/>
                <w:color w:val="000000"/>
                <w:sz w:val="24"/>
                <w:szCs w:val="24"/>
                <w:lang w:eastAsia="en-GB"/>
              </w:rPr>
            </w:pPr>
          </w:p>
          <w:p w:rsidR="009F2111" w:rsidRDefault="009F2111" w:rsidP="00C56376">
            <w:pPr>
              <w:spacing w:after="0" w:line="240" w:lineRule="auto"/>
              <w:rPr>
                <w:rFonts w:asciiTheme="minorHAnsi" w:eastAsia="Times New Roman" w:hAnsiTheme="minorHAnsi" w:cs="Arial"/>
                <w:b/>
                <w:color w:val="000000"/>
                <w:sz w:val="24"/>
                <w:szCs w:val="24"/>
                <w:lang w:eastAsia="en-GB"/>
              </w:rPr>
            </w:pPr>
          </w:p>
          <w:p w:rsidR="009F2111" w:rsidRDefault="009F2111" w:rsidP="00C56376">
            <w:pPr>
              <w:spacing w:after="0" w:line="240" w:lineRule="auto"/>
              <w:rPr>
                <w:rFonts w:asciiTheme="minorHAnsi" w:eastAsia="Times New Roman" w:hAnsiTheme="minorHAnsi" w:cs="Arial"/>
                <w:b/>
                <w:color w:val="000000"/>
                <w:sz w:val="24"/>
                <w:szCs w:val="24"/>
                <w:lang w:eastAsia="en-GB"/>
              </w:rPr>
            </w:pPr>
          </w:p>
          <w:p w:rsidR="009F2111" w:rsidRDefault="009F2111" w:rsidP="00C56376">
            <w:pPr>
              <w:spacing w:after="0" w:line="240" w:lineRule="auto"/>
              <w:rPr>
                <w:rFonts w:asciiTheme="minorHAnsi" w:eastAsia="Times New Roman" w:hAnsiTheme="minorHAnsi" w:cs="Arial"/>
                <w:b/>
                <w:color w:val="000000"/>
                <w:sz w:val="24"/>
                <w:szCs w:val="24"/>
                <w:lang w:eastAsia="en-GB"/>
              </w:rPr>
            </w:pPr>
          </w:p>
          <w:p w:rsidR="009F2111" w:rsidRDefault="009F2111" w:rsidP="00C56376">
            <w:pPr>
              <w:spacing w:after="0" w:line="240" w:lineRule="auto"/>
              <w:rPr>
                <w:rFonts w:asciiTheme="minorHAnsi" w:eastAsia="Times New Roman" w:hAnsiTheme="minorHAnsi" w:cs="Arial"/>
                <w:b/>
                <w:color w:val="000000"/>
                <w:sz w:val="24"/>
                <w:szCs w:val="24"/>
                <w:lang w:eastAsia="en-GB"/>
              </w:rPr>
            </w:pPr>
          </w:p>
          <w:p w:rsidR="009F2111" w:rsidRDefault="009F2111" w:rsidP="00C56376">
            <w:pPr>
              <w:spacing w:after="0" w:line="240" w:lineRule="auto"/>
              <w:rPr>
                <w:rFonts w:asciiTheme="minorHAnsi" w:eastAsia="Times New Roman" w:hAnsiTheme="minorHAnsi" w:cs="Arial"/>
                <w:b/>
                <w:color w:val="000000"/>
                <w:sz w:val="24"/>
                <w:szCs w:val="24"/>
                <w:lang w:eastAsia="en-GB"/>
              </w:rPr>
            </w:pPr>
          </w:p>
          <w:p w:rsidR="009F2111" w:rsidRDefault="009F2111" w:rsidP="00C56376">
            <w:pPr>
              <w:spacing w:after="0" w:line="240" w:lineRule="auto"/>
              <w:rPr>
                <w:rFonts w:asciiTheme="minorHAnsi" w:eastAsia="Times New Roman" w:hAnsiTheme="minorHAnsi" w:cs="Arial"/>
                <w:b/>
                <w:color w:val="000000"/>
                <w:sz w:val="24"/>
                <w:szCs w:val="24"/>
                <w:lang w:eastAsia="en-GB"/>
              </w:rPr>
            </w:pPr>
          </w:p>
          <w:p w:rsidR="009F2111" w:rsidRDefault="009F2111" w:rsidP="00C56376">
            <w:pPr>
              <w:spacing w:after="0" w:line="240" w:lineRule="auto"/>
              <w:rPr>
                <w:rFonts w:asciiTheme="minorHAnsi" w:eastAsia="Times New Roman" w:hAnsiTheme="minorHAnsi" w:cs="Arial"/>
                <w:b/>
                <w:color w:val="000000"/>
                <w:sz w:val="24"/>
                <w:szCs w:val="24"/>
                <w:lang w:eastAsia="en-GB"/>
              </w:rPr>
            </w:pPr>
          </w:p>
          <w:p w:rsidR="009F2111" w:rsidRDefault="009F2111" w:rsidP="00C56376">
            <w:pPr>
              <w:spacing w:after="0" w:line="240" w:lineRule="auto"/>
              <w:rPr>
                <w:rFonts w:asciiTheme="minorHAnsi" w:eastAsia="Times New Roman" w:hAnsiTheme="minorHAnsi" w:cs="Arial"/>
                <w:b/>
                <w:color w:val="000000"/>
                <w:sz w:val="24"/>
                <w:szCs w:val="24"/>
                <w:lang w:eastAsia="en-GB"/>
              </w:rPr>
            </w:pPr>
          </w:p>
          <w:p w:rsidR="009F2111" w:rsidRDefault="009F2111" w:rsidP="00C56376">
            <w:pPr>
              <w:spacing w:after="0" w:line="240" w:lineRule="auto"/>
              <w:rPr>
                <w:rFonts w:asciiTheme="minorHAnsi" w:eastAsia="Times New Roman" w:hAnsiTheme="minorHAnsi" w:cs="Arial"/>
                <w:b/>
                <w:color w:val="000000"/>
                <w:sz w:val="24"/>
                <w:szCs w:val="24"/>
                <w:lang w:eastAsia="en-GB"/>
              </w:rPr>
            </w:pPr>
          </w:p>
          <w:p w:rsidR="009F2111" w:rsidRDefault="009F2111" w:rsidP="00C56376">
            <w:pPr>
              <w:spacing w:after="0" w:line="240" w:lineRule="auto"/>
              <w:rPr>
                <w:rFonts w:asciiTheme="minorHAnsi" w:eastAsia="Times New Roman" w:hAnsiTheme="minorHAnsi" w:cs="Arial"/>
                <w:b/>
                <w:color w:val="000000"/>
                <w:sz w:val="24"/>
                <w:szCs w:val="24"/>
                <w:lang w:eastAsia="en-GB"/>
              </w:rPr>
            </w:pPr>
          </w:p>
          <w:p w:rsidR="009F2111" w:rsidRDefault="009F2111" w:rsidP="00C56376">
            <w:pPr>
              <w:spacing w:after="0" w:line="240" w:lineRule="auto"/>
              <w:rPr>
                <w:rFonts w:asciiTheme="minorHAnsi" w:eastAsia="Times New Roman" w:hAnsiTheme="minorHAnsi" w:cs="Arial"/>
                <w:b/>
                <w:color w:val="000000"/>
                <w:sz w:val="24"/>
                <w:szCs w:val="24"/>
                <w:lang w:eastAsia="en-GB"/>
              </w:rPr>
            </w:pPr>
          </w:p>
          <w:p w:rsidR="009F2111" w:rsidRPr="00FD6515" w:rsidRDefault="009F2111" w:rsidP="00C56376">
            <w:pPr>
              <w:spacing w:after="0" w:line="240" w:lineRule="auto"/>
              <w:rPr>
                <w:rFonts w:asciiTheme="minorHAnsi" w:eastAsia="Times New Roman" w:hAnsiTheme="minorHAnsi" w:cs="Arial"/>
                <w:b/>
                <w:color w:val="000000"/>
                <w:sz w:val="24"/>
                <w:szCs w:val="24"/>
                <w:lang w:eastAsia="en-GB"/>
              </w:rPr>
            </w:pPr>
          </w:p>
        </w:tc>
      </w:tr>
      <w:tr w:rsidR="00FD6515" w:rsidRPr="00FD6515" w:rsidTr="00C56376">
        <w:trPr>
          <w:trHeight w:val="13882"/>
        </w:trPr>
        <w:tc>
          <w:tcPr>
            <w:tcW w:w="10116" w:type="dxa"/>
          </w:tcPr>
          <w:p w:rsidR="00FD6515" w:rsidRPr="00FD6515" w:rsidRDefault="00FD6515" w:rsidP="00C56376">
            <w:pPr>
              <w:spacing w:after="0" w:line="240" w:lineRule="auto"/>
              <w:rPr>
                <w:rFonts w:asciiTheme="minorHAnsi" w:eastAsia="Times New Roman" w:hAnsiTheme="minorHAnsi" w:cs="Arial"/>
                <w:b/>
                <w:color w:val="000000"/>
                <w:sz w:val="24"/>
                <w:szCs w:val="24"/>
                <w:u w:val="single"/>
                <w:lang w:eastAsia="en-GB"/>
              </w:rPr>
            </w:pPr>
          </w:p>
        </w:tc>
      </w:tr>
    </w:tbl>
    <w:p w:rsidR="00FD6515" w:rsidRPr="00FD6515" w:rsidRDefault="00FD6515" w:rsidP="00FD6515">
      <w:pPr>
        <w:spacing w:after="0" w:line="240" w:lineRule="auto"/>
        <w:rPr>
          <w:rFonts w:asciiTheme="minorHAnsi" w:hAnsiTheme="minorHAnsi" w:cs="Arial"/>
          <w:b/>
          <w:color w:val="000000"/>
          <w:sz w:val="24"/>
          <w:szCs w:val="24"/>
          <w:lang w:eastAsia="en-GB"/>
        </w:rPr>
      </w:pPr>
      <w:r w:rsidRPr="00FD6515">
        <w:rPr>
          <w:rFonts w:asciiTheme="minorHAnsi" w:hAnsiTheme="minorHAnsi" w:cs="Arial"/>
          <w:b/>
          <w:color w:val="000000"/>
          <w:sz w:val="24"/>
          <w:szCs w:val="24"/>
          <w:lang w:eastAsia="en-GB"/>
        </w:rPr>
        <w:t>(</w:t>
      </w:r>
      <w:r w:rsidRPr="00FD6515">
        <w:rPr>
          <w:rFonts w:asciiTheme="minorHAnsi" w:hAnsiTheme="minorHAnsi" w:cs="Arial"/>
          <w:b/>
          <w:i/>
          <w:iCs/>
          <w:color w:val="000000"/>
          <w:sz w:val="24"/>
          <w:szCs w:val="24"/>
          <w:lang w:eastAsia="en-GB"/>
        </w:rPr>
        <w:t>Please continue on a separate sheet if necessary, giving page number and title heading</w:t>
      </w:r>
      <w:r w:rsidRPr="00FD6515">
        <w:rPr>
          <w:rFonts w:asciiTheme="minorHAnsi" w:hAnsiTheme="minorHAnsi" w:cs="Arial"/>
          <w:b/>
          <w:color w:val="000000"/>
          <w:sz w:val="24"/>
          <w:szCs w:val="24"/>
          <w:lang w:eastAsia="en-GB"/>
        </w:rPr>
        <w:t>)</w:t>
      </w:r>
    </w:p>
    <w:p w:rsidR="00FD6515" w:rsidRPr="00FD6515" w:rsidRDefault="00FD6515" w:rsidP="00FD6515">
      <w:pPr>
        <w:spacing w:after="0" w:line="240" w:lineRule="auto"/>
        <w:rPr>
          <w:rFonts w:asciiTheme="minorHAnsi" w:eastAsia="Times New Roman" w:hAnsiTheme="minorHAnsi" w:cs="Arial"/>
          <w:b/>
          <w:color w:val="000000"/>
          <w:sz w:val="24"/>
          <w:szCs w:val="24"/>
          <w:lang w:eastAsia="en-GB"/>
        </w:rPr>
      </w:pPr>
      <w:r w:rsidRPr="00FD6515">
        <w:rPr>
          <w:rFonts w:asciiTheme="minorHAnsi" w:eastAsia="Times New Roman" w:hAnsiTheme="minorHAnsi" w:cs="Arial"/>
          <w:b/>
          <w:color w:val="000000"/>
          <w:sz w:val="24"/>
          <w:szCs w:val="24"/>
          <w:u w:val="single"/>
          <w:lang w:eastAsia="en-GB"/>
        </w:rPr>
        <w:br w:type="page"/>
      </w:r>
      <w:r w:rsidRPr="00FD6515">
        <w:rPr>
          <w:rFonts w:asciiTheme="minorHAnsi" w:eastAsia="Times New Roman" w:hAnsiTheme="minorHAnsi" w:cs="Arial"/>
          <w:b/>
          <w:color w:val="000000"/>
          <w:sz w:val="24"/>
          <w:szCs w:val="24"/>
          <w:lang w:eastAsia="en-GB"/>
        </w:rPr>
        <w:lastRenderedPageBreak/>
        <w:t xml:space="preserve"> </w:t>
      </w:r>
    </w:p>
    <w:p w:rsidR="00FD6515" w:rsidRPr="00FD6515" w:rsidRDefault="00FD6515" w:rsidP="00FD6515">
      <w:pPr>
        <w:spacing w:after="0" w:line="240" w:lineRule="auto"/>
        <w:rPr>
          <w:rFonts w:asciiTheme="minorHAnsi" w:eastAsia="Times New Roman" w:hAnsiTheme="minorHAnsi" w:cs="Arial"/>
          <w:b/>
          <w:color w:val="000000"/>
          <w:sz w:val="24"/>
          <w:szCs w:val="24"/>
          <w:u w:val="single"/>
          <w:lang w:eastAsia="en-GB"/>
        </w:rPr>
      </w:pPr>
      <w:r w:rsidRPr="00FD6515">
        <w:rPr>
          <w:rFonts w:asciiTheme="minorHAnsi" w:eastAsia="Times New Roman" w:hAnsiTheme="minorHAnsi" w:cs="Arial"/>
          <w:b/>
          <w:color w:val="000000"/>
          <w:sz w:val="24"/>
          <w:szCs w:val="24"/>
          <w:u w:val="single"/>
          <w:lang w:eastAsia="en-GB"/>
        </w:rPr>
        <w:t>DATA PROTECTION STATEMENT</w:t>
      </w:r>
    </w:p>
    <w:tbl>
      <w:tblPr>
        <w:tblW w:w="5000" w:type="pct"/>
        <w:tblCellSpacing w:w="0" w:type="dxa"/>
        <w:tblCellMar>
          <w:top w:w="45" w:type="dxa"/>
          <w:left w:w="45" w:type="dxa"/>
          <w:bottom w:w="45" w:type="dxa"/>
          <w:right w:w="45" w:type="dxa"/>
        </w:tblCellMar>
        <w:tblLook w:val="0000" w:firstRow="0" w:lastRow="0" w:firstColumn="0" w:lastColumn="0" w:noHBand="0" w:noVBand="0"/>
      </w:tblPr>
      <w:tblGrid>
        <w:gridCol w:w="4772"/>
        <w:gridCol w:w="706"/>
        <w:gridCol w:w="3700"/>
        <w:gridCol w:w="706"/>
      </w:tblGrid>
      <w:tr w:rsidR="00FD6515" w:rsidRPr="00FD6515" w:rsidTr="00C56376">
        <w:trPr>
          <w:tblCellSpacing w:w="0" w:type="dxa"/>
        </w:trPr>
        <w:tc>
          <w:tcPr>
            <w:tcW w:w="0" w:type="auto"/>
            <w:gridSpan w:val="4"/>
            <w:tcBorders>
              <w:top w:val="single" w:sz="6" w:space="0" w:color="DDDDDD"/>
              <w:left w:val="single" w:sz="6" w:space="0" w:color="DDDDDD"/>
              <w:bottom w:val="single" w:sz="6" w:space="0" w:color="DDDDDD"/>
              <w:right w:val="single" w:sz="6" w:space="0" w:color="DDDDDD"/>
            </w:tcBorders>
            <w:shd w:val="clear" w:color="auto" w:fill="auto"/>
          </w:tcPr>
          <w:p w:rsidR="00FD6515" w:rsidRPr="00FD6515" w:rsidRDefault="00FD6515" w:rsidP="00C56376">
            <w:pPr>
              <w:spacing w:after="0" w:line="240" w:lineRule="auto"/>
              <w:rPr>
                <w:rFonts w:asciiTheme="minorHAnsi" w:hAnsiTheme="minorHAnsi" w:cs="Arial"/>
                <w:color w:val="000000"/>
              </w:rPr>
            </w:pPr>
            <w:r w:rsidRPr="00FD6515">
              <w:rPr>
                <w:rFonts w:asciiTheme="minorHAnsi" w:hAnsiTheme="minorHAnsi" w:cs="Arial"/>
                <w:color w:val="000000"/>
              </w:rPr>
              <w:t>The information that you provide on this form and that obtained from other relevant sources will be used for the purpose of recruitment and selection and to process your application for employment. The personal information that you give us will also be used in a confidential manner to help us monitor our recruitment process.</w:t>
            </w:r>
            <w:r w:rsidRPr="00FD6515">
              <w:rPr>
                <w:rFonts w:asciiTheme="minorHAnsi" w:hAnsiTheme="minorHAnsi" w:cs="Arial"/>
                <w:color w:val="000000"/>
              </w:rPr>
              <w:br/>
            </w:r>
            <w:r w:rsidRPr="00FD6515">
              <w:rPr>
                <w:rFonts w:asciiTheme="minorHAnsi" w:hAnsiTheme="minorHAnsi" w:cs="Arial"/>
                <w:color w:val="000000"/>
              </w:rPr>
              <w:br/>
              <w:t>If you succeed in your application and take up employment with us, the information will be used in the administration of your employment with us and to provide you with information about us or a third party via your payslip. We may also use the information if there is a complaint or legal challenge relevant to this recruitment process.</w:t>
            </w:r>
            <w:r w:rsidRPr="00FD6515">
              <w:rPr>
                <w:rFonts w:asciiTheme="minorHAnsi" w:hAnsiTheme="minorHAnsi" w:cs="Arial"/>
                <w:color w:val="000000"/>
              </w:rPr>
              <w:br/>
            </w:r>
            <w:r w:rsidRPr="00FD6515">
              <w:rPr>
                <w:rFonts w:asciiTheme="minorHAnsi" w:hAnsiTheme="minorHAnsi" w:cs="Arial"/>
                <w:color w:val="000000"/>
              </w:rPr>
              <w:br/>
              <w:t>We may check the information collected, with third parties or with any other information held by us. We may also use or pass to third parties, information to prevent or detect crime, to protect public funds, or in other ways as permitted by law.</w:t>
            </w:r>
            <w:r w:rsidRPr="00FD6515">
              <w:rPr>
                <w:rFonts w:asciiTheme="minorHAnsi" w:hAnsiTheme="minorHAnsi" w:cs="Arial"/>
                <w:color w:val="000000"/>
              </w:rPr>
              <w:br/>
            </w:r>
            <w:r w:rsidRPr="00FD6515">
              <w:rPr>
                <w:rFonts w:asciiTheme="minorHAnsi" w:hAnsiTheme="minorHAnsi" w:cs="Arial"/>
                <w:color w:val="000000"/>
              </w:rPr>
              <w:br/>
              <w:t>By signing this application form we will be assuming that you agree to the processing of sensitive personal data (as described above), in accordance with our registration with the Information Commissioner.</w:t>
            </w:r>
          </w:p>
        </w:tc>
      </w:tr>
      <w:tr w:rsidR="00FD6515" w:rsidRPr="00FD6515" w:rsidTr="00C56376">
        <w:trPr>
          <w:tblCellSpacing w:w="0" w:type="dxa"/>
        </w:trPr>
        <w:tc>
          <w:tcPr>
            <w:tcW w:w="0" w:type="auto"/>
            <w:gridSpan w:val="4"/>
            <w:tcBorders>
              <w:top w:val="single" w:sz="6" w:space="0" w:color="DDDDDD"/>
              <w:left w:val="single" w:sz="6" w:space="0" w:color="DDDDDD"/>
              <w:bottom w:val="single" w:sz="6" w:space="0" w:color="DDDDDD"/>
              <w:right w:val="single" w:sz="6" w:space="0" w:color="DDDDDD"/>
            </w:tcBorders>
            <w:shd w:val="clear" w:color="auto" w:fill="auto"/>
          </w:tcPr>
          <w:p w:rsidR="00FD6515" w:rsidRPr="00FD6515" w:rsidRDefault="00FD6515" w:rsidP="00C56376">
            <w:pPr>
              <w:spacing w:after="0" w:line="240" w:lineRule="auto"/>
              <w:rPr>
                <w:rFonts w:asciiTheme="minorHAnsi" w:hAnsiTheme="minorHAnsi" w:cs="Arial"/>
                <w:b/>
                <w:color w:val="000000"/>
                <w:sz w:val="24"/>
                <w:szCs w:val="24"/>
              </w:rPr>
            </w:pPr>
            <w:r w:rsidRPr="00FD6515">
              <w:rPr>
                <w:rFonts w:asciiTheme="minorHAnsi" w:hAnsiTheme="minorHAnsi" w:cs="Arial"/>
                <w:b/>
                <w:color w:val="000000"/>
                <w:sz w:val="24"/>
                <w:szCs w:val="24"/>
              </w:rPr>
              <w:t>DECLARATION</w:t>
            </w:r>
          </w:p>
        </w:tc>
      </w:tr>
      <w:tr w:rsidR="00FD6515" w:rsidRPr="00FD6515" w:rsidTr="00C56376">
        <w:trPr>
          <w:tblCellSpacing w:w="0" w:type="dxa"/>
        </w:trPr>
        <w:tc>
          <w:tcPr>
            <w:tcW w:w="0" w:type="auto"/>
            <w:gridSpan w:val="4"/>
            <w:tcBorders>
              <w:top w:val="single" w:sz="6" w:space="0" w:color="DDDDDD"/>
              <w:left w:val="single" w:sz="6" w:space="0" w:color="DDDDDD"/>
              <w:bottom w:val="single" w:sz="6" w:space="0" w:color="DDDDDD"/>
              <w:right w:val="single" w:sz="6" w:space="0" w:color="DDDDDD"/>
            </w:tcBorders>
            <w:shd w:val="clear" w:color="auto" w:fill="auto"/>
          </w:tcPr>
          <w:p w:rsidR="00FD6515" w:rsidRPr="00FD6515" w:rsidRDefault="00FD6515" w:rsidP="00C56376">
            <w:pPr>
              <w:spacing w:after="0" w:line="240" w:lineRule="auto"/>
              <w:rPr>
                <w:rFonts w:asciiTheme="minorHAnsi" w:hAnsiTheme="minorHAnsi" w:cs="Arial"/>
                <w:color w:val="000000"/>
              </w:rPr>
            </w:pPr>
            <w:r w:rsidRPr="00FD6515">
              <w:rPr>
                <w:rFonts w:asciiTheme="minorHAnsi" w:hAnsiTheme="minorHAnsi" w:cs="Arial"/>
                <w:color w:val="000000"/>
              </w:rPr>
              <w:t>I declare to the best of my knowledge and belief that all particulars I have given in all parts of this application form are complete and true. I understand that any false declaration or misleading statement or a significant omission may disqualify me from employment and render me liable to dismissal. I understand that any job offer is subject to references, checks on relevant qualifications, employment eligibility and criminal convictions, a probationary period and (if the organisation believes it appropriate) a medical report, all of which must be deemed by the organisation as satisfactory.</w:t>
            </w:r>
          </w:p>
        </w:tc>
      </w:tr>
      <w:tr w:rsidR="00FD6515" w:rsidRPr="00FD6515" w:rsidTr="00C56376">
        <w:trPr>
          <w:tblCellSpacing w:w="0" w:type="dxa"/>
        </w:trPr>
        <w:tc>
          <w:tcPr>
            <w:tcW w:w="0" w:type="auto"/>
            <w:tcBorders>
              <w:top w:val="single" w:sz="6" w:space="0" w:color="DDDDDD"/>
              <w:left w:val="single" w:sz="6" w:space="0" w:color="DDDDDD"/>
              <w:bottom w:val="single" w:sz="6" w:space="0" w:color="DDDDDD"/>
              <w:right w:val="single" w:sz="6" w:space="0" w:color="DDDDDD"/>
            </w:tcBorders>
            <w:shd w:val="clear" w:color="auto" w:fill="auto"/>
          </w:tcPr>
          <w:p w:rsidR="00FD6515" w:rsidRPr="00FD6515" w:rsidRDefault="00FD6515" w:rsidP="00C56376">
            <w:pPr>
              <w:spacing w:after="0" w:line="240" w:lineRule="auto"/>
              <w:rPr>
                <w:rFonts w:asciiTheme="minorHAnsi" w:hAnsiTheme="minorHAnsi" w:cs="Arial"/>
                <w:b/>
                <w:color w:val="000000"/>
                <w:sz w:val="24"/>
                <w:szCs w:val="24"/>
              </w:rPr>
            </w:pPr>
            <w:r w:rsidRPr="00FD6515">
              <w:rPr>
                <w:rFonts w:asciiTheme="minorHAnsi" w:hAnsiTheme="minorHAnsi" w:cs="Arial"/>
                <w:b/>
                <w:color w:val="000000"/>
                <w:sz w:val="24"/>
                <w:szCs w:val="24"/>
              </w:rPr>
              <w:t>Signed:</w:t>
            </w:r>
          </w:p>
        </w:tc>
        <w:tc>
          <w:tcPr>
            <w:tcW w:w="0" w:type="auto"/>
            <w:tcBorders>
              <w:top w:val="single" w:sz="6" w:space="0" w:color="DDDDDD"/>
              <w:left w:val="single" w:sz="6" w:space="0" w:color="DDDDDD"/>
              <w:bottom w:val="single" w:sz="6" w:space="0" w:color="DDDDDD"/>
              <w:right w:val="single" w:sz="6" w:space="0" w:color="DDDDDD"/>
            </w:tcBorders>
            <w:shd w:val="clear" w:color="auto" w:fill="auto"/>
          </w:tcPr>
          <w:p w:rsidR="00FD6515" w:rsidRPr="00FD6515" w:rsidRDefault="00FD6515" w:rsidP="00C56376">
            <w:pPr>
              <w:spacing w:after="0" w:line="240" w:lineRule="auto"/>
              <w:rPr>
                <w:rFonts w:asciiTheme="minorHAnsi" w:hAnsiTheme="minorHAnsi" w:cs="Arial"/>
                <w:b/>
                <w:color w:val="000000"/>
                <w:sz w:val="24"/>
                <w:szCs w:val="24"/>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Pr>
          <w:p w:rsidR="00FD6515" w:rsidRPr="00FD6515" w:rsidRDefault="00FD6515" w:rsidP="00C56376">
            <w:pPr>
              <w:spacing w:after="0" w:line="240" w:lineRule="auto"/>
              <w:rPr>
                <w:rFonts w:asciiTheme="minorHAnsi" w:hAnsiTheme="minorHAnsi" w:cs="Arial"/>
                <w:b/>
                <w:color w:val="000000"/>
                <w:sz w:val="24"/>
                <w:szCs w:val="24"/>
              </w:rPr>
            </w:pPr>
            <w:r w:rsidRPr="00FD6515">
              <w:rPr>
                <w:rFonts w:asciiTheme="minorHAnsi" w:hAnsiTheme="minorHAnsi" w:cs="Arial"/>
                <w:b/>
                <w:color w:val="000000"/>
                <w:sz w:val="24"/>
                <w:szCs w:val="24"/>
              </w:rPr>
              <w:t>Date:</w:t>
            </w:r>
          </w:p>
        </w:tc>
        <w:tc>
          <w:tcPr>
            <w:tcW w:w="0" w:type="auto"/>
            <w:tcBorders>
              <w:top w:val="single" w:sz="6" w:space="0" w:color="DDDDDD"/>
              <w:left w:val="single" w:sz="6" w:space="0" w:color="DDDDDD"/>
              <w:bottom w:val="single" w:sz="6" w:space="0" w:color="DDDDDD"/>
              <w:right w:val="single" w:sz="6" w:space="0" w:color="DDDDDD"/>
            </w:tcBorders>
            <w:shd w:val="clear" w:color="auto" w:fill="auto"/>
          </w:tcPr>
          <w:p w:rsidR="00FD6515" w:rsidRPr="00FD6515" w:rsidRDefault="00FD6515" w:rsidP="00C56376">
            <w:pPr>
              <w:spacing w:after="0" w:line="240" w:lineRule="auto"/>
              <w:rPr>
                <w:rFonts w:asciiTheme="minorHAnsi" w:hAnsiTheme="minorHAnsi" w:cs="Arial"/>
                <w:b/>
                <w:color w:val="000000"/>
                <w:sz w:val="24"/>
                <w:szCs w:val="24"/>
              </w:rPr>
            </w:pPr>
          </w:p>
        </w:tc>
      </w:tr>
    </w:tbl>
    <w:p w:rsidR="00FD6515" w:rsidRPr="00FD6515" w:rsidRDefault="00FD6515" w:rsidP="00FD6515">
      <w:pPr>
        <w:pStyle w:val="Heading3"/>
        <w:spacing w:before="0" w:after="0"/>
        <w:rPr>
          <w:rFonts w:asciiTheme="minorHAnsi" w:hAnsiTheme="minorHAnsi"/>
          <w:sz w:val="24"/>
          <w:szCs w:val="24"/>
          <w:u w:val="single"/>
        </w:rPr>
      </w:pPr>
      <w:bookmarkStart w:id="1" w:name="SECT-1.10.2"/>
    </w:p>
    <w:p w:rsidR="00FD6515" w:rsidRPr="00FD6515" w:rsidRDefault="00FD6515" w:rsidP="00FD6515">
      <w:pPr>
        <w:pStyle w:val="Heading3"/>
        <w:spacing w:before="0" w:after="0"/>
        <w:rPr>
          <w:rFonts w:asciiTheme="minorHAnsi" w:hAnsiTheme="minorHAnsi"/>
          <w:sz w:val="24"/>
          <w:szCs w:val="24"/>
          <w:u w:val="single"/>
        </w:rPr>
      </w:pPr>
    </w:p>
    <w:p w:rsidR="00FD6515" w:rsidRPr="00FD6515" w:rsidRDefault="00FD6515" w:rsidP="00FD6515">
      <w:pPr>
        <w:pStyle w:val="Heading3"/>
        <w:spacing w:before="0" w:after="0"/>
        <w:rPr>
          <w:rFonts w:asciiTheme="minorHAnsi" w:hAnsiTheme="minorHAnsi"/>
          <w:sz w:val="24"/>
          <w:szCs w:val="24"/>
          <w:u w:val="single"/>
        </w:rPr>
      </w:pPr>
    </w:p>
    <w:p w:rsidR="00FD6515" w:rsidRPr="00FD6515" w:rsidRDefault="00FD6515" w:rsidP="00FD6515">
      <w:pPr>
        <w:spacing w:after="0" w:line="240" w:lineRule="auto"/>
        <w:rPr>
          <w:rFonts w:asciiTheme="minorHAnsi" w:eastAsia="Times New Roman" w:hAnsiTheme="minorHAnsi" w:cs="Arial"/>
          <w:color w:val="000000"/>
          <w:sz w:val="24"/>
          <w:szCs w:val="24"/>
          <w:lang w:eastAsia="en-GB"/>
        </w:rPr>
      </w:pPr>
      <w:r w:rsidRPr="00FD6515">
        <w:rPr>
          <w:rFonts w:asciiTheme="minorHAnsi" w:eastAsia="Times New Roman" w:hAnsiTheme="minorHAnsi" w:cs="Arial"/>
          <w:color w:val="000000"/>
          <w:sz w:val="24"/>
          <w:szCs w:val="24"/>
          <w:lang w:eastAsia="en-GB"/>
        </w:rPr>
        <w:t>Once you have completed all parts of this application form (including the Equal Opportunities Monitoring Form below) please:</w:t>
      </w:r>
    </w:p>
    <w:p w:rsidR="00FD6515" w:rsidRPr="00FD6515" w:rsidRDefault="00FD6515" w:rsidP="00FD6515">
      <w:pPr>
        <w:spacing w:after="0" w:line="240" w:lineRule="auto"/>
        <w:rPr>
          <w:rFonts w:asciiTheme="minorHAnsi" w:eastAsia="Times New Roman" w:hAnsiTheme="minorHAnsi" w:cs="Arial"/>
          <w:color w:val="000000"/>
          <w:sz w:val="24"/>
          <w:szCs w:val="24"/>
          <w:lang w:eastAsia="en-GB"/>
        </w:rPr>
      </w:pPr>
    </w:p>
    <w:p w:rsidR="00FD6515" w:rsidRPr="00FD6515" w:rsidRDefault="00FD6515" w:rsidP="00FD6515">
      <w:pPr>
        <w:spacing w:after="0" w:line="240" w:lineRule="auto"/>
        <w:rPr>
          <w:rFonts w:asciiTheme="minorHAnsi" w:eastAsia="Times New Roman" w:hAnsiTheme="minorHAnsi" w:cs="Arial"/>
          <w:color w:val="000000"/>
          <w:sz w:val="24"/>
          <w:szCs w:val="24"/>
          <w:lang w:eastAsia="en-GB"/>
        </w:rPr>
      </w:pPr>
      <w:r w:rsidRPr="00FD6515">
        <w:rPr>
          <w:rFonts w:asciiTheme="minorHAnsi" w:eastAsia="Times New Roman" w:hAnsiTheme="minorHAnsi" w:cs="Arial"/>
          <w:color w:val="000000"/>
          <w:sz w:val="24"/>
          <w:szCs w:val="24"/>
          <w:lang w:eastAsia="en-GB"/>
        </w:rPr>
        <w:t>E-mail</w:t>
      </w:r>
      <w:r w:rsidR="009F2111">
        <w:rPr>
          <w:rFonts w:asciiTheme="minorHAnsi" w:eastAsia="Times New Roman" w:hAnsiTheme="minorHAnsi" w:cs="Arial"/>
          <w:color w:val="000000"/>
          <w:sz w:val="24"/>
          <w:szCs w:val="24"/>
          <w:lang w:eastAsia="en-GB"/>
        </w:rPr>
        <w:t xml:space="preserve"> to: admin@allwalesforum.org.uk</w:t>
      </w:r>
      <w:r w:rsidRPr="00FD6515">
        <w:rPr>
          <w:rFonts w:asciiTheme="minorHAnsi" w:eastAsia="Times New Roman" w:hAnsiTheme="minorHAnsi" w:cs="Arial"/>
          <w:color w:val="000000"/>
          <w:sz w:val="24"/>
          <w:szCs w:val="24"/>
          <w:lang w:eastAsia="en-GB"/>
        </w:rPr>
        <w:t xml:space="preserve">    </w:t>
      </w:r>
    </w:p>
    <w:p w:rsidR="00FD6515" w:rsidRPr="00FD6515" w:rsidRDefault="009F2111" w:rsidP="009F2111">
      <w:pPr>
        <w:spacing w:after="0" w:line="240" w:lineRule="auto"/>
        <w:rPr>
          <w:rFonts w:asciiTheme="minorHAnsi" w:eastAsia="Times New Roman" w:hAnsiTheme="minorHAnsi" w:cs="Arial"/>
          <w:color w:val="000000"/>
          <w:sz w:val="24"/>
          <w:szCs w:val="24"/>
          <w:lang w:eastAsia="en-GB"/>
        </w:rPr>
      </w:pPr>
      <w:r>
        <w:rPr>
          <w:rFonts w:asciiTheme="minorHAnsi" w:eastAsia="Times New Roman" w:hAnsiTheme="minorHAnsi" w:cs="Arial"/>
          <w:color w:val="000000"/>
          <w:sz w:val="24"/>
          <w:szCs w:val="24"/>
          <w:lang w:eastAsia="en-GB"/>
        </w:rPr>
        <w:t xml:space="preserve">Or post </w:t>
      </w:r>
      <w:r w:rsidR="00FD6515" w:rsidRPr="00FD6515">
        <w:rPr>
          <w:rFonts w:asciiTheme="minorHAnsi" w:eastAsia="Times New Roman" w:hAnsiTheme="minorHAnsi" w:cs="Arial"/>
          <w:color w:val="000000"/>
          <w:sz w:val="24"/>
          <w:szCs w:val="24"/>
          <w:lang w:eastAsia="en-GB"/>
        </w:rPr>
        <w:t>to</w:t>
      </w:r>
      <w:r>
        <w:rPr>
          <w:rFonts w:asciiTheme="minorHAnsi" w:eastAsia="Times New Roman" w:hAnsiTheme="minorHAnsi" w:cs="Arial"/>
          <w:color w:val="000000"/>
          <w:sz w:val="24"/>
          <w:szCs w:val="24"/>
          <w:lang w:eastAsia="en-GB"/>
        </w:rPr>
        <w:t xml:space="preserve">: </w:t>
      </w:r>
      <w:r w:rsidR="00FD6515" w:rsidRPr="00FD6515">
        <w:rPr>
          <w:rFonts w:asciiTheme="minorHAnsi" w:eastAsia="Times New Roman" w:hAnsiTheme="minorHAnsi" w:cs="Arial"/>
          <w:color w:val="000000"/>
          <w:sz w:val="24"/>
          <w:szCs w:val="24"/>
          <w:lang w:eastAsia="en-GB"/>
        </w:rPr>
        <w:t xml:space="preserve"> </w:t>
      </w:r>
      <w:r>
        <w:rPr>
          <w:rFonts w:asciiTheme="minorHAnsi" w:eastAsia="Times New Roman" w:hAnsiTheme="minorHAnsi" w:cs="Arial"/>
          <w:color w:val="000000"/>
          <w:sz w:val="24"/>
          <w:szCs w:val="24"/>
          <w:lang w:eastAsia="en-GB"/>
        </w:rPr>
        <w:t>All Wales Forum, 21 Cardiff Road, Taff’s Well, Cardiff. CF15 7RB.</w:t>
      </w:r>
    </w:p>
    <w:p w:rsidR="00FD6515" w:rsidRPr="00FD6515" w:rsidRDefault="00FD6515" w:rsidP="00FD6515">
      <w:pPr>
        <w:spacing w:after="0" w:line="240" w:lineRule="auto"/>
        <w:rPr>
          <w:rFonts w:asciiTheme="minorHAnsi" w:hAnsiTheme="minorHAnsi" w:cs="Arial"/>
          <w:b/>
          <w:sz w:val="24"/>
          <w:szCs w:val="24"/>
          <w:u w:val="single"/>
        </w:rPr>
      </w:pPr>
    </w:p>
    <w:p w:rsidR="00FD6515" w:rsidRPr="00FD6515" w:rsidRDefault="00FD6515" w:rsidP="00FD6515">
      <w:pPr>
        <w:pStyle w:val="Heading3"/>
        <w:spacing w:before="0" w:after="0"/>
        <w:rPr>
          <w:rFonts w:asciiTheme="minorHAnsi" w:hAnsiTheme="minorHAnsi"/>
          <w:sz w:val="24"/>
          <w:szCs w:val="24"/>
          <w:u w:val="single"/>
        </w:rPr>
      </w:pPr>
    </w:p>
    <w:p w:rsidR="00FD6515" w:rsidRPr="00FD6515" w:rsidRDefault="00FD6515" w:rsidP="00FD6515">
      <w:pPr>
        <w:pStyle w:val="Heading3"/>
        <w:spacing w:before="0" w:after="0"/>
        <w:rPr>
          <w:rFonts w:asciiTheme="minorHAnsi" w:hAnsiTheme="minorHAnsi"/>
          <w:sz w:val="24"/>
          <w:szCs w:val="24"/>
          <w:u w:val="single"/>
        </w:rPr>
      </w:pPr>
    </w:p>
    <w:p w:rsidR="00FD6515" w:rsidRPr="00FD6515" w:rsidRDefault="00FD6515" w:rsidP="00FD6515">
      <w:pPr>
        <w:pStyle w:val="Heading3"/>
        <w:spacing w:before="0" w:after="0"/>
        <w:rPr>
          <w:rFonts w:asciiTheme="minorHAnsi" w:hAnsiTheme="minorHAnsi"/>
          <w:sz w:val="24"/>
          <w:szCs w:val="24"/>
          <w:u w:val="single"/>
        </w:rPr>
      </w:pPr>
      <w:r w:rsidRPr="00FD6515">
        <w:rPr>
          <w:rFonts w:asciiTheme="minorHAnsi" w:hAnsiTheme="minorHAnsi"/>
          <w:sz w:val="24"/>
          <w:szCs w:val="24"/>
        </w:rPr>
        <w:t>Thank you for your interest in applying</w:t>
      </w:r>
      <w:r w:rsidR="009F2111">
        <w:rPr>
          <w:rFonts w:asciiTheme="minorHAnsi" w:hAnsiTheme="minorHAnsi"/>
          <w:sz w:val="24"/>
          <w:szCs w:val="24"/>
        </w:rPr>
        <w:t xml:space="preserve"> to work for The All Wales Forum of Parents and Carers of People with Learning Disabilities</w:t>
      </w:r>
      <w:r w:rsidRPr="00FD6515">
        <w:rPr>
          <w:rFonts w:asciiTheme="minorHAnsi" w:hAnsiTheme="minorHAnsi"/>
          <w:sz w:val="24"/>
          <w:szCs w:val="24"/>
        </w:rPr>
        <w:br w:type="page"/>
      </w:r>
      <w:r w:rsidRPr="00FD6515">
        <w:rPr>
          <w:rFonts w:asciiTheme="minorHAnsi" w:hAnsiTheme="minorHAnsi"/>
          <w:sz w:val="24"/>
          <w:szCs w:val="24"/>
          <w:u w:val="single"/>
        </w:rPr>
        <w:lastRenderedPageBreak/>
        <w:t>EQUAL OPPORTUNITIES MONITORING FORM</w:t>
      </w:r>
    </w:p>
    <w:bookmarkEnd w:id="1"/>
    <w:p w:rsidR="00FD6515" w:rsidRPr="00FD6515" w:rsidRDefault="00FD6515" w:rsidP="00FD6515">
      <w:pPr>
        <w:pStyle w:val="NormalWeb"/>
        <w:spacing w:before="0" w:beforeAutospacing="0" w:after="0" w:afterAutospacing="0"/>
        <w:rPr>
          <w:rFonts w:asciiTheme="minorHAnsi" w:hAnsiTheme="minorHAnsi" w:cs="Arial"/>
          <w:color w:val="000000"/>
          <w:sz w:val="22"/>
          <w:szCs w:val="22"/>
        </w:rPr>
      </w:pPr>
    </w:p>
    <w:p w:rsidR="00FD6515" w:rsidRPr="00FD6515" w:rsidRDefault="00FD6515" w:rsidP="00FD6515">
      <w:pPr>
        <w:pStyle w:val="NormalWeb"/>
        <w:spacing w:before="0" w:beforeAutospacing="0" w:after="0" w:afterAutospacing="0"/>
        <w:rPr>
          <w:rFonts w:asciiTheme="minorHAnsi" w:hAnsiTheme="minorHAnsi" w:cs="Arial"/>
          <w:color w:val="000000"/>
          <w:sz w:val="22"/>
          <w:szCs w:val="22"/>
        </w:rPr>
      </w:pPr>
      <w:r w:rsidRPr="00FD6515">
        <w:rPr>
          <w:rFonts w:asciiTheme="minorHAnsi" w:hAnsiTheme="minorHAnsi" w:cs="Arial"/>
          <w:color w:val="000000"/>
          <w:sz w:val="22"/>
          <w:szCs w:val="22"/>
        </w:rPr>
        <w:t>This section of the application form will be detached and used solely for monitoring purposes.</w:t>
      </w:r>
    </w:p>
    <w:p w:rsidR="00FD6515" w:rsidRPr="00FD6515" w:rsidRDefault="00FD6515" w:rsidP="00FD6515">
      <w:pPr>
        <w:pStyle w:val="NormalWeb"/>
        <w:spacing w:before="0" w:beforeAutospacing="0" w:after="0" w:afterAutospacing="0"/>
        <w:rPr>
          <w:rFonts w:asciiTheme="minorHAnsi" w:hAnsiTheme="minorHAnsi" w:cs="Arial"/>
          <w:color w:val="000000"/>
          <w:sz w:val="22"/>
          <w:szCs w:val="22"/>
        </w:rPr>
      </w:pPr>
      <w:r w:rsidRPr="00FD6515">
        <w:rPr>
          <w:rFonts w:asciiTheme="minorHAnsi" w:hAnsiTheme="minorHAnsi" w:cs="Arial"/>
          <w:color w:val="000000"/>
          <w:sz w:val="22"/>
          <w:szCs w:val="22"/>
        </w:rPr>
        <w:t xml:space="preserve">The </w:t>
      </w:r>
      <w:r w:rsidR="009F2111">
        <w:rPr>
          <w:rFonts w:asciiTheme="minorHAnsi" w:hAnsiTheme="minorHAnsi" w:cs="Arial"/>
          <w:color w:val="000000"/>
          <w:sz w:val="22"/>
          <w:szCs w:val="22"/>
        </w:rPr>
        <w:t>All Wales Forum</w:t>
      </w:r>
      <w:r w:rsidRPr="00FD6515">
        <w:rPr>
          <w:rFonts w:asciiTheme="minorHAnsi" w:hAnsiTheme="minorHAnsi" w:cs="Arial"/>
          <w:color w:val="000000"/>
          <w:sz w:val="22"/>
          <w:szCs w:val="22"/>
        </w:rPr>
        <w:t xml:space="preserve"> recognises and actively promotes the benefits of a diverse workforce and is committed to treating all employees with dignity and respect regardless of race, gender, disability, age, sexual orientation, religion or belief. We therefore welcome applications from all sections of the community.</w:t>
      </w:r>
    </w:p>
    <w:p w:rsidR="00FD6515" w:rsidRPr="00FD6515" w:rsidRDefault="00FD6515" w:rsidP="00FD6515">
      <w:pPr>
        <w:pStyle w:val="NormalWeb"/>
        <w:spacing w:before="0" w:beforeAutospacing="0" w:after="0" w:afterAutospacing="0"/>
        <w:rPr>
          <w:rFonts w:asciiTheme="minorHAnsi" w:hAnsiTheme="minorHAnsi" w:cs="Arial"/>
          <w:color w:val="000000"/>
          <w:sz w:val="18"/>
          <w:szCs w:val="18"/>
        </w:rPr>
      </w:pPr>
    </w:p>
    <w:p w:rsidR="00FD6515" w:rsidRPr="00FD6515" w:rsidRDefault="00FD6515" w:rsidP="00FD6515">
      <w:pPr>
        <w:pStyle w:val="NormalWeb"/>
        <w:spacing w:before="0" w:beforeAutospacing="0" w:after="0" w:afterAutospacing="0"/>
        <w:rPr>
          <w:rFonts w:asciiTheme="minorHAnsi" w:hAnsiTheme="minorHAnsi" w:cs="Arial"/>
          <w:b/>
          <w:color w:val="000000"/>
        </w:rPr>
      </w:pPr>
      <w:r w:rsidRPr="00FD6515">
        <w:rPr>
          <w:rFonts w:asciiTheme="minorHAnsi" w:hAnsiTheme="minorHAnsi" w:cs="Arial"/>
          <w:b/>
          <w:color w:val="000000"/>
        </w:rPr>
        <w:t>Please tick the boxes which describe you most closely</w:t>
      </w:r>
    </w:p>
    <w:tbl>
      <w:tblPr>
        <w:tblW w:w="5000" w:type="pct"/>
        <w:tblCellSpacing w:w="0" w:type="dxa"/>
        <w:tblCellMar>
          <w:top w:w="45" w:type="dxa"/>
          <w:left w:w="45" w:type="dxa"/>
          <w:bottom w:w="45" w:type="dxa"/>
          <w:right w:w="45" w:type="dxa"/>
        </w:tblCellMar>
        <w:tblLook w:val="0000" w:firstRow="0" w:lastRow="0" w:firstColumn="0" w:lastColumn="0" w:noHBand="0" w:noVBand="0"/>
      </w:tblPr>
      <w:tblGrid>
        <w:gridCol w:w="9884"/>
      </w:tblGrid>
      <w:tr w:rsidR="00FD6515" w:rsidRPr="00FD6515" w:rsidTr="00C56376">
        <w:trPr>
          <w:tblCellSpacing w:w="0" w:type="dxa"/>
        </w:trPr>
        <w:tc>
          <w:tcPr>
            <w:tcW w:w="0" w:type="auto"/>
            <w:tcBorders>
              <w:top w:val="single" w:sz="6" w:space="0" w:color="DDDDDD"/>
              <w:left w:val="single" w:sz="6" w:space="0" w:color="DDDDDD"/>
              <w:bottom w:val="single" w:sz="6" w:space="0" w:color="DDDDDD"/>
              <w:right w:val="single" w:sz="6" w:space="0" w:color="DDDDDD"/>
            </w:tcBorders>
            <w:shd w:val="clear" w:color="auto" w:fill="auto"/>
          </w:tcPr>
          <w:p w:rsidR="00FD6515" w:rsidRPr="00FD6515" w:rsidRDefault="00FD6515" w:rsidP="00C56376">
            <w:pPr>
              <w:spacing w:after="0" w:line="240" w:lineRule="auto"/>
              <w:rPr>
                <w:rFonts w:asciiTheme="minorHAnsi" w:hAnsiTheme="minorHAnsi" w:cs="Arial"/>
                <w:b/>
                <w:bCs/>
                <w:color w:val="666666"/>
                <w:sz w:val="24"/>
                <w:szCs w:val="24"/>
              </w:rPr>
            </w:pPr>
            <w:r w:rsidRPr="00FD6515">
              <w:rPr>
                <w:rFonts w:asciiTheme="minorHAnsi" w:hAnsiTheme="minorHAnsi" w:cs="Arial"/>
                <w:b/>
                <w:bCs/>
                <w:color w:val="666666"/>
                <w:sz w:val="24"/>
                <w:szCs w:val="24"/>
              </w:rPr>
              <w:t>Linguistic Ability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1418"/>
              <w:gridCol w:w="1417"/>
              <w:gridCol w:w="1418"/>
            </w:tblGrid>
            <w:tr w:rsidR="00FD6515" w:rsidRPr="00FD6515" w:rsidTr="00C56376">
              <w:tc>
                <w:tcPr>
                  <w:tcW w:w="1271" w:type="dxa"/>
                </w:tcPr>
                <w:p w:rsidR="00FD6515" w:rsidRPr="00FD6515" w:rsidRDefault="00FD6515" w:rsidP="00C56376">
                  <w:pPr>
                    <w:jc w:val="both"/>
                    <w:rPr>
                      <w:rFonts w:asciiTheme="minorHAnsi" w:hAnsiTheme="minorHAnsi"/>
                      <w:snapToGrid w:val="0"/>
                      <w:color w:val="000000"/>
                    </w:rPr>
                  </w:pPr>
                </w:p>
              </w:tc>
              <w:tc>
                <w:tcPr>
                  <w:tcW w:w="1418" w:type="dxa"/>
                </w:tcPr>
                <w:p w:rsidR="00FD6515" w:rsidRPr="00FD6515" w:rsidRDefault="00FD6515" w:rsidP="00C56376">
                  <w:pPr>
                    <w:jc w:val="both"/>
                    <w:rPr>
                      <w:rFonts w:asciiTheme="minorHAnsi" w:hAnsiTheme="minorHAnsi"/>
                      <w:snapToGrid w:val="0"/>
                      <w:color w:val="000000"/>
                    </w:rPr>
                  </w:pPr>
                  <w:r w:rsidRPr="00FD6515">
                    <w:rPr>
                      <w:rFonts w:asciiTheme="minorHAnsi" w:hAnsiTheme="minorHAnsi"/>
                      <w:snapToGrid w:val="0"/>
                      <w:color w:val="000000"/>
                    </w:rPr>
                    <w:t>Speak Welsh</w:t>
                  </w:r>
                </w:p>
              </w:tc>
              <w:tc>
                <w:tcPr>
                  <w:tcW w:w="1417" w:type="dxa"/>
                </w:tcPr>
                <w:p w:rsidR="00FD6515" w:rsidRPr="00FD6515" w:rsidRDefault="00FD6515" w:rsidP="00C56376">
                  <w:pPr>
                    <w:jc w:val="both"/>
                    <w:rPr>
                      <w:rFonts w:asciiTheme="minorHAnsi" w:hAnsiTheme="minorHAnsi"/>
                      <w:snapToGrid w:val="0"/>
                      <w:color w:val="000000"/>
                    </w:rPr>
                  </w:pPr>
                  <w:r w:rsidRPr="00FD6515">
                    <w:rPr>
                      <w:rFonts w:asciiTheme="minorHAnsi" w:hAnsiTheme="minorHAnsi"/>
                      <w:snapToGrid w:val="0"/>
                      <w:color w:val="000000"/>
                    </w:rPr>
                    <w:t>Read Welsh</w:t>
                  </w:r>
                </w:p>
              </w:tc>
              <w:tc>
                <w:tcPr>
                  <w:tcW w:w="1418" w:type="dxa"/>
                </w:tcPr>
                <w:p w:rsidR="00FD6515" w:rsidRPr="00FD6515" w:rsidRDefault="00FD6515" w:rsidP="00C56376">
                  <w:pPr>
                    <w:jc w:val="both"/>
                    <w:rPr>
                      <w:rFonts w:asciiTheme="minorHAnsi" w:hAnsiTheme="minorHAnsi"/>
                      <w:snapToGrid w:val="0"/>
                      <w:color w:val="000000"/>
                    </w:rPr>
                  </w:pPr>
                  <w:r w:rsidRPr="00FD6515">
                    <w:rPr>
                      <w:rFonts w:asciiTheme="minorHAnsi" w:hAnsiTheme="minorHAnsi"/>
                      <w:snapToGrid w:val="0"/>
                      <w:color w:val="000000"/>
                    </w:rPr>
                    <w:t>Write Welsh</w:t>
                  </w:r>
                </w:p>
              </w:tc>
            </w:tr>
            <w:tr w:rsidR="00FD6515" w:rsidRPr="00FD6515" w:rsidTr="00C56376">
              <w:tc>
                <w:tcPr>
                  <w:tcW w:w="1271" w:type="dxa"/>
                </w:tcPr>
                <w:p w:rsidR="00FD6515" w:rsidRPr="00FD6515" w:rsidRDefault="00FD6515" w:rsidP="00C56376">
                  <w:pPr>
                    <w:jc w:val="both"/>
                    <w:rPr>
                      <w:rFonts w:asciiTheme="minorHAnsi" w:hAnsiTheme="minorHAnsi"/>
                      <w:snapToGrid w:val="0"/>
                      <w:color w:val="000000"/>
                    </w:rPr>
                  </w:pPr>
                  <w:r w:rsidRPr="00FD6515">
                    <w:rPr>
                      <w:rFonts w:asciiTheme="minorHAnsi" w:hAnsiTheme="minorHAnsi"/>
                      <w:snapToGrid w:val="0"/>
                      <w:color w:val="000000"/>
                    </w:rPr>
                    <w:t>None</w:t>
                  </w:r>
                </w:p>
              </w:tc>
              <w:tc>
                <w:tcPr>
                  <w:tcW w:w="1418" w:type="dxa"/>
                </w:tcPr>
                <w:p w:rsidR="00FD6515" w:rsidRPr="00FD6515" w:rsidRDefault="00FD6515" w:rsidP="00C56376">
                  <w:pPr>
                    <w:jc w:val="both"/>
                    <w:rPr>
                      <w:rFonts w:asciiTheme="minorHAnsi" w:hAnsiTheme="minorHAnsi"/>
                      <w:snapToGrid w:val="0"/>
                      <w:color w:val="000000"/>
                    </w:rPr>
                  </w:pPr>
                </w:p>
              </w:tc>
              <w:tc>
                <w:tcPr>
                  <w:tcW w:w="1417" w:type="dxa"/>
                </w:tcPr>
                <w:p w:rsidR="00FD6515" w:rsidRPr="00FD6515" w:rsidRDefault="00FD6515" w:rsidP="00C56376">
                  <w:pPr>
                    <w:jc w:val="both"/>
                    <w:rPr>
                      <w:rFonts w:asciiTheme="minorHAnsi" w:hAnsiTheme="minorHAnsi"/>
                      <w:snapToGrid w:val="0"/>
                      <w:color w:val="000000"/>
                    </w:rPr>
                  </w:pPr>
                </w:p>
              </w:tc>
              <w:tc>
                <w:tcPr>
                  <w:tcW w:w="1418" w:type="dxa"/>
                </w:tcPr>
                <w:p w:rsidR="00FD6515" w:rsidRPr="00FD6515" w:rsidRDefault="00FD6515" w:rsidP="00C56376">
                  <w:pPr>
                    <w:jc w:val="both"/>
                    <w:rPr>
                      <w:rFonts w:asciiTheme="minorHAnsi" w:hAnsiTheme="minorHAnsi"/>
                      <w:snapToGrid w:val="0"/>
                      <w:color w:val="000000"/>
                    </w:rPr>
                  </w:pPr>
                </w:p>
              </w:tc>
            </w:tr>
            <w:tr w:rsidR="00FD6515" w:rsidRPr="00FD6515" w:rsidTr="00C56376">
              <w:tc>
                <w:tcPr>
                  <w:tcW w:w="1271" w:type="dxa"/>
                </w:tcPr>
                <w:p w:rsidR="00FD6515" w:rsidRPr="00FD6515" w:rsidRDefault="00FD6515" w:rsidP="00C56376">
                  <w:pPr>
                    <w:jc w:val="both"/>
                    <w:rPr>
                      <w:rFonts w:asciiTheme="minorHAnsi" w:hAnsiTheme="minorHAnsi"/>
                      <w:snapToGrid w:val="0"/>
                      <w:color w:val="000000"/>
                    </w:rPr>
                  </w:pPr>
                  <w:r w:rsidRPr="00FD6515">
                    <w:rPr>
                      <w:rFonts w:asciiTheme="minorHAnsi" w:hAnsiTheme="minorHAnsi"/>
                      <w:snapToGrid w:val="0"/>
                      <w:color w:val="000000"/>
                    </w:rPr>
                    <w:t>A little</w:t>
                  </w:r>
                </w:p>
              </w:tc>
              <w:tc>
                <w:tcPr>
                  <w:tcW w:w="1418" w:type="dxa"/>
                </w:tcPr>
                <w:p w:rsidR="00FD6515" w:rsidRPr="00FD6515" w:rsidRDefault="00FD6515" w:rsidP="00C56376">
                  <w:pPr>
                    <w:jc w:val="both"/>
                    <w:rPr>
                      <w:rFonts w:asciiTheme="minorHAnsi" w:hAnsiTheme="minorHAnsi"/>
                      <w:snapToGrid w:val="0"/>
                      <w:color w:val="000000"/>
                    </w:rPr>
                  </w:pPr>
                </w:p>
              </w:tc>
              <w:tc>
                <w:tcPr>
                  <w:tcW w:w="1417" w:type="dxa"/>
                </w:tcPr>
                <w:p w:rsidR="00FD6515" w:rsidRPr="00FD6515" w:rsidRDefault="00FD6515" w:rsidP="00C56376">
                  <w:pPr>
                    <w:jc w:val="both"/>
                    <w:rPr>
                      <w:rFonts w:asciiTheme="minorHAnsi" w:hAnsiTheme="minorHAnsi"/>
                      <w:snapToGrid w:val="0"/>
                      <w:color w:val="000000"/>
                    </w:rPr>
                  </w:pPr>
                </w:p>
              </w:tc>
              <w:tc>
                <w:tcPr>
                  <w:tcW w:w="1418" w:type="dxa"/>
                </w:tcPr>
                <w:p w:rsidR="00FD6515" w:rsidRPr="00FD6515" w:rsidRDefault="00FD6515" w:rsidP="00C56376">
                  <w:pPr>
                    <w:jc w:val="both"/>
                    <w:rPr>
                      <w:rFonts w:asciiTheme="minorHAnsi" w:hAnsiTheme="minorHAnsi"/>
                      <w:snapToGrid w:val="0"/>
                      <w:color w:val="000000"/>
                    </w:rPr>
                  </w:pPr>
                </w:p>
              </w:tc>
            </w:tr>
            <w:tr w:rsidR="00FD6515" w:rsidRPr="00FD6515" w:rsidTr="00C56376">
              <w:tc>
                <w:tcPr>
                  <w:tcW w:w="1271" w:type="dxa"/>
                </w:tcPr>
                <w:p w:rsidR="00FD6515" w:rsidRPr="00FD6515" w:rsidRDefault="00FD6515" w:rsidP="00C56376">
                  <w:pPr>
                    <w:jc w:val="both"/>
                    <w:rPr>
                      <w:rFonts w:asciiTheme="minorHAnsi" w:hAnsiTheme="minorHAnsi"/>
                      <w:snapToGrid w:val="0"/>
                      <w:color w:val="000000"/>
                    </w:rPr>
                  </w:pPr>
                  <w:r w:rsidRPr="00FD6515">
                    <w:rPr>
                      <w:rFonts w:asciiTheme="minorHAnsi" w:hAnsiTheme="minorHAnsi"/>
                      <w:snapToGrid w:val="0"/>
                      <w:color w:val="000000"/>
                    </w:rPr>
                    <w:t>Fairly good</w:t>
                  </w:r>
                </w:p>
              </w:tc>
              <w:tc>
                <w:tcPr>
                  <w:tcW w:w="1418" w:type="dxa"/>
                </w:tcPr>
                <w:p w:rsidR="00FD6515" w:rsidRPr="00FD6515" w:rsidRDefault="00FD6515" w:rsidP="00C56376">
                  <w:pPr>
                    <w:jc w:val="both"/>
                    <w:rPr>
                      <w:rFonts w:asciiTheme="minorHAnsi" w:hAnsiTheme="minorHAnsi"/>
                      <w:snapToGrid w:val="0"/>
                      <w:color w:val="000000"/>
                    </w:rPr>
                  </w:pPr>
                </w:p>
              </w:tc>
              <w:tc>
                <w:tcPr>
                  <w:tcW w:w="1417" w:type="dxa"/>
                </w:tcPr>
                <w:p w:rsidR="00FD6515" w:rsidRPr="00FD6515" w:rsidRDefault="00FD6515" w:rsidP="00C56376">
                  <w:pPr>
                    <w:jc w:val="both"/>
                    <w:rPr>
                      <w:rFonts w:asciiTheme="minorHAnsi" w:hAnsiTheme="minorHAnsi"/>
                      <w:snapToGrid w:val="0"/>
                      <w:color w:val="000000"/>
                    </w:rPr>
                  </w:pPr>
                </w:p>
              </w:tc>
              <w:tc>
                <w:tcPr>
                  <w:tcW w:w="1418" w:type="dxa"/>
                </w:tcPr>
                <w:p w:rsidR="00FD6515" w:rsidRPr="00FD6515" w:rsidRDefault="00FD6515" w:rsidP="00C56376">
                  <w:pPr>
                    <w:jc w:val="both"/>
                    <w:rPr>
                      <w:rFonts w:asciiTheme="minorHAnsi" w:hAnsiTheme="minorHAnsi"/>
                      <w:snapToGrid w:val="0"/>
                      <w:color w:val="000000"/>
                    </w:rPr>
                  </w:pPr>
                </w:p>
              </w:tc>
            </w:tr>
            <w:tr w:rsidR="00FD6515" w:rsidRPr="00FD6515" w:rsidTr="00C56376">
              <w:tc>
                <w:tcPr>
                  <w:tcW w:w="1271" w:type="dxa"/>
                </w:tcPr>
                <w:p w:rsidR="00FD6515" w:rsidRPr="00FD6515" w:rsidRDefault="00FD6515" w:rsidP="00C56376">
                  <w:pPr>
                    <w:jc w:val="both"/>
                    <w:rPr>
                      <w:rFonts w:asciiTheme="minorHAnsi" w:hAnsiTheme="minorHAnsi"/>
                      <w:snapToGrid w:val="0"/>
                      <w:color w:val="000000"/>
                    </w:rPr>
                  </w:pPr>
                  <w:r w:rsidRPr="00FD6515">
                    <w:rPr>
                      <w:rFonts w:asciiTheme="minorHAnsi" w:hAnsiTheme="minorHAnsi"/>
                      <w:snapToGrid w:val="0"/>
                      <w:color w:val="000000"/>
                    </w:rPr>
                    <w:t>Fluent</w:t>
                  </w:r>
                </w:p>
              </w:tc>
              <w:tc>
                <w:tcPr>
                  <w:tcW w:w="1418" w:type="dxa"/>
                </w:tcPr>
                <w:p w:rsidR="00FD6515" w:rsidRPr="00FD6515" w:rsidRDefault="00FD6515" w:rsidP="00C56376">
                  <w:pPr>
                    <w:jc w:val="both"/>
                    <w:rPr>
                      <w:rFonts w:asciiTheme="minorHAnsi" w:hAnsiTheme="minorHAnsi"/>
                      <w:snapToGrid w:val="0"/>
                      <w:color w:val="000000"/>
                    </w:rPr>
                  </w:pPr>
                </w:p>
              </w:tc>
              <w:tc>
                <w:tcPr>
                  <w:tcW w:w="1417" w:type="dxa"/>
                </w:tcPr>
                <w:p w:rsidR="00FD6515" w:rsidRPr="00FD6515" w:rsidRDefault="00FD6515" w:rsidP="00C56376">
                  <w:pPr>
                    <w:jc w:val="both"/>
                    <w:rPr>
                      <w:rFonts w:asciiTheme="minorHAnsi" w:hAnsiTheme="minorHAnsi"/>
                      <w:snapToGrid w:val="0"/>
                      <w:color w:val="000000"/>
                    </w:rPr>
                  </w:pPr>
                </w:p>
              </w:tc>
              <w:tc>
                <w:tcPr>
                  <w:tcW w:w="1418" w:type="dxa"/>
                </w:tcPr>
                <w:p w:rsidR="00FD6515" w:rsidRPr="00FD6515" w:rsidRDefault="00FD6515" w:rsidP="00C56376">
                  <w:pPr>
                    <w:jc w:val="both"/>
                    <w:rPr>
                      <w:rFonts w:asciiTheme="minorHAnsi" w:hAnsiTheme="minorHAnsi"/>
                      <w:snapToGrid w:val="0"/>
                      <w:color w:val="000000"/>
                    </w:rPr>
                  </w:pPr>
                </w:p>
              </w:tc>
            </w:tr>
          </w:tbl>
          <w:p w:rsidR="00FD6515" w:rsidRPr="00FD6515" w:rsidRDefault="00FD6515" w:rsidP="00C56376">
            <w:pPr>
              <w:spacing w:after="0" w:line="240" w:lineRule="auto"/>
              <w:rPr>
                <w:rFonts w:asciiTheme="minorHAnsi" w:hAnsiTheme="minorHAnsi" w:cs="Arial"/>
                <w:b/>
                <w:bCs/>
                <w:color w:val="666666"/>
                <w:sz w:val="24"/>
                <w:szCs w:val="24"/>
              </w:rPr>
            </w:pPr>
          </w:p>
          <w:p w:rsidR="00FD6515" w:rsidRPr="00FD6515" w:rsidRDefault="00FD6515" w:rsidP="00C56376">
            <w:pPr>
              <w:spacing w:after="0" w:line="240" w:lineRule="auto"/>
              <w:rPr>
                <w:rFonts w:asciiTheme="minorHAnsi" w:hAnsiTheme="minorHAnsi" w:cs="Arial"/>
                <w:color w:val="000000"/>
                <w:sz w:val="24"/>
                <w:szCs w:val="24"/>
              </w:rPr>
            </w:pPr>
            <w:r w:rsidRPr="00FD6515">
              <w:rPr>
                <w:rFonts w:asciiTheme="minorHAnsi" w:hAnsiTheme="minorHAnsi" w:cs="Arial"/>
                <w:b/>
                <w:bCs/>
                <w:color w:val="666666"/>
                <w:sz w:val="24"/>
                <w:szCs w:val="24"/>
              </w:rPr>
              <w:t>Ethnicity</w:t>
            </w:r>
            <w:r w:rsidRPr="00FD6515">
              <w:rPr>
                <w:rFonts w:asciiTheme="minorHAnsi" w:hAnsiTheme="minorHAnsi" w:cs="Arial"/>
                <w:color w:val="000000"/>
                <w:sz w:val="24"/>
                <w:szCs w:val="24"/>
              </w:rPr>
              <w:t xml:space="preserve"> </w:t>
            </w:r>
            <w:r w:rsidRPr="00FD6515">
              <w:rPr>
                <w:rFonts w:asciiTheme="minorHAnsi" w:hAnsiTheme="minorHAnsi" w:cs="Arial"/>
                <w:color w:val="000000"/>
                <w:sz w:val="24"/>
                <w:szCs w:val="24"/>
              </w:rPr>
              <w:br/>
            </w:r>
            <w:r w:rsidRPr="00FD6515">
              <w:rPr>
                <w:rFonts w:asciiTheme="minorHAnsi" w:hAnsiTheme="minorHAnsi" w:cs="Arial"/>
                <w:i/>
                <w:iCs/>
                <w:color w:val="000000"/>
                <w:sz w:val="24"/>
                <w:szCs w:val="24"/>
              </w:rPr>
              <w:t>White</w:t>
            </w:r>
            <w:r w:rsidRPr="00FD6515">
              <w:rPr>
                <w:rFonts w:asciiTheme="minorHAnsi" w:hAnsiTheme="minorHAnsi" w:cs="Arial"/>
                <w:color w:val="000000"/>
                <w:sz w:val="24"/>
                <w:szCs w:val="24"/>
              </w:rPr>
              <w:t xml:space="preserve"> </w:t>
            </w:r>
            <w:r w:rsidRPr="00FD6515">
              <w:rPr>
                <w:rFonts w:asciiTheme="minorHAnsi" w:hAnsiTheme="minorHAnsi" w:cs="Arial"/>
                <w:color w:val="000000"/>
                <w:sz w:val="24"/>
                <w:szCs w:val="24"/>
              </w:rPr>
              <w:br/>
              <w:t>British □</w:t>
            </w:r>
            <w:r w:rsidRPr="00FD6515">
              <w:rPr>
                <w:rFonts w:asciiTheme="minorHAnsi" w:hAnsiTheme="minorHAnsi" w:cs="Arial"/>
                <w:color w:val="000000"/>
                <w:sz w:val="24"/>
                <w:szCs w:val="24"/>
              </w:rPr>
              <w:br/>
              <w:t>Irish □</w:t>
            </w:r>
            <w:r w:rsidRPr="00FD6515">
              <w:rPr>
                <w:rFonts w:asciiTheme="minorHAnsi" w:hAnsiTheme="minorHAnsi" w:cs="Arial"/>
                <w:color w:val="000000"/>
                <w:sz w:val="24"/>
                <w:szCs w:val="24"/>
              </w:rPr>
              <w:br/>
              <w:t>Any other White background, please write in:</w:t>
            </w:r>
            <w:r w:rsidRPr="00FD6515">
              <w:rPr>
                <w:rFonts w:asciiTheme="minorHAnsi" w:hAnsiTheme="minorHAnsi" w:cs="Arial"/>
                <w:color w:val="000000"/>
                <w:sz w:val="24"/>
                <w:szCs w:val="24"/>
              </w:rPr>
              <w:br/>
            </w:r>
            <w:r w:rsidRPr="00FD6515">
              <w:rPr>
                <w:rFonts w:asciiTheme="minorHAnsi" w:hAnsiTheme="minorHAnsi" w:cs="Arial"/>
                <w:color w:val="000000"/>
                <w:sz w:val="24"/>
                <w:szCs w:val="24"/>
              </w:rPr>
              <w:br/>
            </w:r>
            <w:r w:rsidRPr="00FD6515">
              <w:rPr>
                <w:rFonts w:asciiTheme="minorHAnsi" w:hAnsiTheme="minorHAnsi" w:cs="Arial"/>
                <w:i/>
                <w:iCs/>
                <w:color w:val="000000"/>
                <w:sz w:val="24"/>
                <w:szCs w:val="24"/>
              </w:rPr>
              <w:t>Mixed</w:t>
            </w:r>
            <w:r w:rsidRPr="00FD6515">
              <w:rPr>
                <w:rFonts w:asciiTheme="minorHAnsi" w:hAnsiTheme="minorHAnsi" w:cs="Arial"/>
                <w:color w:val="000000"/>
                <w:sz w:val="24"/>
                <w:szCs w:val="24"/>
              </w:rPr>
              <w:br/>
              <w:t>White and Black Caribbean □</w:t>
            </w:r>
            <w:r w:rsidRPr="00FD6515">
              <w:rPr>
                <w:rFonts w:asciiTheme="minorHAnsi" w:hAnsiTheme="minorHAnsi" w:cs="Arial"/>
                <w:color w:val="000000"/>
                <w:sz w:val="24"/>
                <w:szCs w:val="24"/>
              </w:rPr>
              <w:br/>
              <w:t>White and Black African □</w:t>
            </w:r>
            <w:r w:rsidRPr="00FD6515">
              <w:rPr>
                <w:rFonts w:asciiTheme="minorHAnsi" w:hAnsiTheme="minorHAnsi" w:cs="Arial"/>
                <w:color w:val="000000"/>
                <w:sz w:val="24"/>
                <w:szCs w:val="24"/>
              </w:rPr>
              <w:br/>
              <w:t>White and Asian □</w:t>
            </w:r>
            <w:r w:rsidRPr="00FD6515">
              <w:rPr>
                <w:rFonts w:asciiTheme="minorHAnsi" w:hAnsiTheme="minorHAnsi" w:cs="Arial"/>
                <w:color w:val="000000"/>
                <w:sz w:val="24"/>
                <w:szCs w:val="24"/>
              </w:rPr>
              <w:br/>
              <w:t>Any other Mixed background, please write in:</w:t>
            </w:r>
            <w:r w:rsidRPr="00FD6515">
              <w:rPr>
                <w:rFonts w:asciiTheme="minorHAnsi" w:hAnsiTheme="minorHAnsi" w:cs="Arial"/>
                <w:color w:val="000000"/>
                <w:sz w:val="24"/>
                <w:szCs w:val="24"/>
              </w:rPr>
              <w:br/>
            </w:r>
            <w:r w:rsidRPr="00FD6515">
              <w:rPr>
                <w:rFonts w:asciiTheme="minorHAnsi" w:hAnsiTheme="minorHAnsi" w:cs="Arial"/>
                <w:color w:val="000000"/>
                <w:sz w:val="24"/>
                <w:szCs w:val="24"/>
              </w:rPr>
              <w:br/>
            </w:r>
            <w:r w:rsidRPr="00FD6515">
              <w:rPr>
                <w:rFonts w:asciiTheme="minorHAnsi" w:hAnsiTheme="minorHAnsi" w:cs="Arial"/>
                <w:i/>
                <w:iCs/>
                <w:color w:val="000000"/>
                <w:sz w:val="24"/>
                <w:szCs w:val="24"/>
              </w:rPr>
              <w:t>Black or Black British</w:t>
            </w:r>
            <w:r w:rsidRPr="00FD6515">
              <w:rPr>
                <w:rFonts w:asciiTheme="minorHAnsi" w:hAnsiTheme="minorHAnsi" w:cs="Arial"/>
                <w:color w:val="000000"/>
                <w:sz w:val="24"/>
                <w:szCs w:val="24"/>
              </w:rPr>
              <w:br/>
              <w:t>Caribbean □</w:t>
            </w:r>
            <w:r w:rsidRPr="00FD6515">
              <w:rPr>
                <w:rFonts w:asciiTheme="minorHAnsi" w:hAnsiTheme="minorHAnsi" w:cs="Arial"/>
                <w:color w:val="000000"/>
                <w:sz w:val="24"/>
                <w:szCs w:val="24"/>
              </w:rPr>
              <w:br/>
              <w:t>African □</w:t>
            </w:r>
            <w:r w:rsidRPr="00FD6515">
              <w:rPr>
                <w:rFonts w:asciiTheme="minorHAnsi" w:hAnsiTheme="minorHAnsi" w:cs="Arial"/>
                <w:color w:val="000000"/>
                <w:sz w:val="24"/>
                <w:szCs w:val="24"/>
              </w:rPr>
              <w:br/>
              <w:t>Any other Black background, please write in:</w:t>
            </w:r>
            <w:r w:rsidRPr="00FD6515">
              <w:rPr>
                <w:rFonts w:asciiTheme="minorHAnsi" w:hAnsiTheme="minorHAnsi" w:cs="Arial"/>
                <w:color w:val="000000"/>
                <w:sz w:val="24"/>
                <w:szCs w:val="24"/>
              </w:rPr>
              <w:br/>
            </w:r>
            <w:r w:rsidRPr="00FD6515">
              <w:rPr>
                <w:rFonts w:asciiTheme="minorHAnsi" w:hAnsiTheme="minorHAnsi" w:cs="Arial"/>
                <w:color w:val="000000"/>
                <w:sz w:val="24"/>
                <w:szCs w:val="24"/>
              </w:rPr>
              <w:br/>
            </w:r>
            <w:r w:rsidRPr="00FD6515">
              <w:rPr>
                <w:rFonts w:asciiTheme="minorHAnsi" w:hAnsiTheme="minorHAnsi" w:cs="Arial"/>
                <w:i/>
                <w:iCs/>
                <w:color w:val="000000"/>
                <w:sz w:val="24"/>
                <w:szCs w:val="24"/>
              </w:rPr>
              <w:t>Asian or Asian British</w:t>
            </w:r>
            <w:r w:rsidRPr="00FD6515">
              <w:rPr>
                <w:rFonts w:asciiTheme="minorHAnsi" w:hAnsiTheme="minorHAnsi" w:cs="Arial"/>
                <w:color w:val="000000"/>
                <w:sz w:val="24"/>
                <w:szCs w:val="24"/>
              </w:rPr>
              <w:br/>
              <w:t>Indian □</w:t>
            </w:r>
            <w:r w:rsidRPr="00FD6515">
              <w:rPr>
                <w:rFonts w:asciiTheme="minorHAnsi" w:hAnsiTheme="minorHAnsi" w:cs="Arial"/>
                <w:color w:val="000000"/>
                <w:sz w:val="24"/>
                <w:szCs w:val="24"/>
              </w:rPr>
              <w:br/>
              <w:t>Pakistani □</w:t>
            </w:r>
            <w:r w:rsidRPr="00FD6515">
              <w:rPr>
                <w:rFonts w:asciiTheme="minorHAnsi" w:hAnsiTheme="minorHAnsi" w:cs="Arial"/>
                <w:color w:val="000000"/>
                <w:sz w:val="24"/>
                <w:szCs w:val="24"/>
              </w:rPr>
              <w:br/>
              <w:t>Bangladeshi □</w:t>
            </w:r>
            <w:r w:rsidRPr="00FD6515">
              <w:rPr>
                <w:rFonts w:asciiTheme="minorHAnsi" w:hAnsiTheme="minorHAnsi" w:cs="Arial"/>
                <w:color w:val="000000"/>
                <w:sz w:val="24"/>
                <w:szCs w:val="24"/>
              </w:rPr>
              <w:br/>
              <w:t>Any other Asian background, please write in:</w:t>
            </w:r>
            <w:r w:rsidRPr="00FD6515">
              <w:rPr>
                <w:rFonts w:asciiTheme="minorHAnsi" w:hAnsiTheme="minorHAnsi" w:cs="Arial"/>
                <w:color w:val="000000"/>
                <w:sz w:val="24"/>
                <w:szCs w:val="24"/>
              </w:rPr>
              <w:br/>
            </w:r>
            <w:r w:rsidRPr="00FD6515">
              <w:rPr>
                <w:rFonts w:asciiTheme="minorHAnsi" w:hAnsiTheme="minorHAnsi" w:cs="Arial"/>
                <w:color w:val="000000"/>
                <w:sz w:val="24"/>
                <w:szCs w:val="24"/>
              </w:rPr>
              <w:br/>
            </w:r>
            <w:r w:rsidRPr="00FD6515">
              <w:rPr>
                <w:rFonts w:asciiTheme="minorHAnsi" w:hAnsiTheme="minorHAnsi" w:cs="Arial"/>
                <w:i/>
                <w:iCs/>
                <w:color w:val="000000"/>
                <w:sz w:val="24"/>
                <w:szCs w:val="24"/>
              </w:rPr>
              <w:t>Chinese or other ethnic group</w:t>
            </w:r>
            <w:r w:rsidRPr="00FD6515">
              <w:rPr>
                <w:rFonts w:asciiTheme="minorHAnsi" w:hAnsiTheme="minorHAnsi" w:cs="Arial"/>
                <w:color w:val="000000"/>
                <w:sz w:val="24"/>
                <w:szCs w:val="24"/>
              </w:rPr>
              <w:br/>
              <w:t>Chinese □</w:t>
            </w:r>
            <w:r w:rsidRPr="00FD6515">
              <w:rPr>
                <w:rFonts w:asciiTheme="minorHAnsi" w:hAnsiTheme="minorHAnsi" w:cs="Arial"/>
                <w:color w:val="000000"/>
                <w:sz w:val="24"/>
                <w:szCs w:val="24"/>
              </w:rPr>
              <w:br/>
              <w:t>Any other, please write in:</w:t>
            </w:r>
          </w:p>
        </w:tc>
      </w:tr>
    </w:tbl>
    <w:p w:rsidR="00FD6515" w:rsidRPr="00FD6515" w:rsidRDefault="00FD6515" w:rsidP="00FD6515">
      <w:pPr>
        <w:numPr>
          <w:ilvl w:val="0"/>
          <w:numId w:val="2"/>
        </w:numPr>
        <w:spacing w:after="0" w:line="240" w:lineRule="auto"/>
        <w:rPr>
          <w:rFonts w:asciiTheme="minorHAnsi" w:hAnsiTheme="minorHAnsi" w:cs="Arial"/>
          <w:vanish/>
          <w:color w:val="000000"/>
          <w:sz w:val="24"/>
          <w:szCs w:val="24"/>
        </w:rPr>
      </w:pPr>
    </w:p>
    <w:tbl>
      <w:tblPr>
        <w:tblW w:w="5000" w:type="pct"/>
        <w:tblCellSpacing w:w="0" w:type="dxa"/>
        <w:tblCellMar>
          <w:top w:w="45" w:type="dxa"/>
          <w:left w:w="45" w:type="dxa"/>
          <w:bottom w:w="45" w:type="dxa"/>
          <w:right w:w="45" w:type="dxa"/>
        </w:tblCellMar>
        <w:tblLook w:val="0000" w:firstRow="0" w:lastRow="0" w:firstColumn="0" w:lastColumn="0" w:noHBand="0" w:noVBand="0"/>
      </w:tblPr>
      <w:tblGrid>
        <w:gridCol w:w="9884"/>
      </w:tblGrid>
      <w:tr w:rsidR="00FD6515" w:rsidRPr="00FD6515" w:rsidTr="00C56376">
        <w:trPr>
          <w:tblCellSpacing w:w="0" w:type="dxa"/>
        </w:trPr>
        <w:tc>
          <w:tcPr>
            <w:tcW w:w="0" w:type="auto"/>
            <w:tcBorders>
              <w:top w:val="single" w:sz="6" w:space="0" w:color="DDDDDD"/>
              <w:left w:val="single" w:sz="6" w:space="0" w:color="DDDDDD"/>
              <w:bottom w:val="single" w:sz="6" w:space="0" w:color="DDDDDD"/>
              <w:right w:val="single" w:sz="6" w:space="0" w:color="DDDDDD"/>
            </w:tcBorders>
            <w:shd w:val="clear" w:color="auto" w:fill="auto"/>
          </w:tcPr>
          <w:p w:rsidR="00FD6515" w:rsidRPr="00FD6515" w:rsidRDefault="00FD6515" w:rsidP="00C56376">
            <w:pPr>
              <w:spacing w:after="0" w:line="240" w:lineRule="auto"/>
              <w:rPr>
                <w:rFonts w:asciiTheme="minorHAnsi" w:hAnsiTheme="minorHAnsi" w:cs="Arial"/>
                <w:color w:val="000000"/>
                <w:sz w:val="24"/>
                <w:szCs w:val="24"/>
              </w:rPr>
            </w:pPr>
            <w:r w:rsidRPr="00FD6515">
              <w:rPr>
                <w:rFonts w:asciiTheme="minorHAnsi" w:hAnsiTheme="minorHAnsi" w:cs="Arial"/>
                <w:b/>
                <w:bCs/>
                <w:color w:val="666666"/>
                <w:sz w:val="24"/>
                <w:szCs w:val="24"/>
              </w:rPr>
              <w:t>Gender</w:t>
            </w:r>
            <w:r w:rsidRPr="00FD6515">
              <w:rPr>
                <w:rFonts w:asciiTheme="minorHAnsi" w:hAnsiTheme="minorHAnsi" w:cs="Arial"/>
                <w:color w:val="000000"/>
                <w:sz w:val="24"/>
                <w:szCs w:val="24"/>
              </w:rPr>
              <w:t xml:space="preserve"> </w:t>
            </w:r>
            <w:r w:rsidRPr="00FD6515">
              <w:rPr>
                <w:rFonts w:asciiTheme="minorHAnsi" w:hAnsiTheme="minorHAnsi" w:cs="Arial"/>
                <w:color w:val="000000"/>
                <w:sz w:val="24"/>
                <w:szCs w:val="24"/>
              </w:rPr>
              <w:br/>
              <w:t>Male: □</w:t>
            </w:r>
            <w:r w:rsidRPr="00FD6515">
              <w:rPr>
                <w:rFonts w:asciiTheme="minorHAnsi" w:hAnsiTheme="minorHAnsi" w:cs="Arial"/>
                <w:color w:val="000000"/>
                <w:sz w:val="24"/>
                <w:szCs w:val="24"/>
              </w:rPr>
              <w:br/>
              <w:t>Female: □</w:t>
            </w:r>
          </w:p>
        </w:tc>
      </w:tr>
    </w:tbl>
    <w:p w:rsidR="00FD6515" w:rsidRPr="00FD6515" w:rsidRDefault="00FD6515" w:rsidP="00FD6515">
      <w:pPr>
        <w:numPr>
          <w:ilvl w:val="0"/>
          <w:numId w:val="2"/>
        </w:numPr>
        <w:spacing w:after="0" w:line="240" w:lineRule="auto"/>
        <w:rPr>
          <w:rFonts w:asciiTheme="minorHAnsi" w:hAnsiTheme="minorHAnsi" w:cs="Arial"/>
          <w:vanish/>
          <w:color w:val="000000"/>
          <w:sz w:val="24"/>
          <w:szCs w:val="24"/>
        </w:rPr>
      </w:pPr>
    </w:p>
    <w:tbl>
      <w:tblPr>
        <w:tblW w:w="5000" w:type="pct"/>
        <w:tblCellSpacing w:w="0" w:type="dxa"/>
        <w:tblCellMar>
          <w:top w:w="45" w:type="dxa"/>
          <w:left w:w="45" w:type="dxa"/>
          <w:bottom w:w="45" w:type="dxa"/>
          <w:right w:w="45" w:type="dxa"/>
        </w:tblCellMar>
        <w:tblLook w:val="0000" w:firstRow="0" w:lastRow="0" w:firstColumn="0" w:lastColumn="0" w:noHBand="0" w:noVBand="0"/>
      </w:tblPr>
      <w:tblGrid>
        <w:gridCol w:w="9884"/>
      </w:tblGrid>
      <w:tr w:rsidR="00FD6515" w:rsidRPr="00FD6515" w:rsidTr="00C56376">
        <w:trPr>
          <w:tblCellSpacing w:w="0" w:type="dxa"/>
        </w:trPr>
        <w:tc>
          <w:tcPr>
            <w:tcW w:w="0" w:type="auto"/>
            <w:tcBorders>
              <w:top w:val="single" w:sz="6" w:space="0" w:color="DDDDDD"/>
              <w:left w:val="single" w:sz="6" w:space="0" w:color="DDDDDD"/>
              <w:bottom w:val="single" w:sz="6" w:space="0" w:color="DDDDDD"/>
              <w:right w:val="single" w:sz="6" w:space="0" w:color="DDDDDD"/>
            </w:tcBorders>
            <w:shd w:val="clear" w:color="auto" w:fill="auto"/>
          </w:tcPr>
          <w:p w:rsidR="00FD6515" w:rsidRPr="00FD6515" w:rsidRDefault="00FD6515" w:rsidP="00C56376">
            <w:pPr>
              <w:spacing w:after="0" w:line="240" w:lineRule="auto"/>
              <w:rPr>
                <w:rFonts w:asciiTheme="minorHAnsi" w:hAnsiTheme="minorHAnsi" w:cs="Arial"/>
                <w:color w:val="000000"/>
                <w:sz w:val="24"/>
                <w:szCs w:val="24"/>
              </w:rPr>
            </w:pPr>
            <w:r w:rsidRPr="00FD6515">
              <w:rPr>
                <w:rFonts w:asciiTheme="minorHAnsi" w:hAnsiTheme="minorHAnsi" w:cs="Arial"/>
                <w:color w:val="000000"/>
                <w:sz w:val="24"/>
                <w:szCs w:val="24"/>
              </w:rPr>
              <w:t>Date of birth:</w:t>
            </w:r>
          </w:p>
        </w:tc>
      </w:tr>
    </w:tbl>
    <w:p w:rsidR="00FD6515" w:rsidRPr="00FD6515" w:rsidRDefault="00FD6515" w:rsidP="00FD6515">
      <w:pPr>
        <w:numPr>
          <w:ilvl w:val="0"/>
          <w:numId w:val="2"/>
        </w:numPr>
        <w:spacing w:after="0" w:line="240" w:lineRule="auto"/>
        <w:rPr>
          <w:rFonts w:asciiTheme="minorHAnsi" w:hAnsiTheme="minorHAnsi" w:cs="Arial"/>
          <w:vanish/>
          <w:color w:val="000000"/>
          <w:sz w:val="24"/>
          <w:szCs w:val="24"/>
        </w:rPr>
      </w:pPr>
    </w:p>
    <w:tbl>
      <w:tblPr>
        <w:tblW w:w="5000" w:type="pct"/>
        <w:tblCellSpacing w:w="0" w:type="dxa"/>
        <w:tblCellMar>
          <w:top w:w="45" w:type="dxa"/>
          <w:left w:w="45" w:type="dxa"/>
          <w:bottom w:w="45" w:type="dxa"/>
          <w:right w:w="45" w:type="dxa"/>
        </w:tblCellMar>
        <w:tblLook w:val="0000" w:firstRow="0" w:lastRow="0" w:firstColumn="0" w:lastColumn="0" w:noHBand="0" w:noVBand="0"/>
      </w:tblPr>
      <w:tblGrid>
        <w:gridCol w:w="8779"/>
        <w:gridCol w:w="451"/>
        <w:gridCol w:w="126"/>
        <w:gridCol w:w="402"/>
        <w:gridCol w:w="126"/>
      </w:tblGrid>
      <w:tr w:rsidR="00FD6515" w:rsidRPr="00FD6515" w:rsidTr="00C56376">
        <w:trPr>
          <w:tblCellSpacing w:w="0" w:type="dxa"/>
        </w:trPr>
        <w:tc>
          <w:tcPr>
            <w:tcW w:w="0" w:type="auto"/>
            <w:tcBorders>
              <w:top w:val="single" w:sz="6" w:space="0" w:color="DDDDDD"/>
              <w:left w:val="single" w:sz="6" w:space="0" w:color="DDDDDD"/>
              <w:bottom w:val="single" w:sz="6" w:space="0" w:color="DDDDDD"/>
              <w:right w:val="single" w:sz="6" w:space="0" w:color="DDDDDD"/>
            </w:tcBorders>
            <w:shd w:val="clear" w:color="auto" w:fill="auto"/>
          </w:tcPr>
          <w:p w:rsidR="00FD6515" w:rsidRPr="00FD6515" w:rsidRDefault="00FD6515" w:rsidP="00C56376">
            <w:pPr>
              <w:spacing w:after="0" w:line="240" w:lineRule="auto"/>
              <w:rPr>
                <w:rFonts w:asciiTheme="minorHAnsi" w:hAnsiTheme="minorHAnsi" w:cs="Arial"/>
                <w:color w:val="000000"/>
                <w:sz w:val="24"/>
                <w:szCs w:val="24"/>
              </w:rPr>
            </w:pPr>
            <w:r w:rsidRPr="00FD6515">
              <w:rPr>
                <w:rFonts w:asciiTheme="minorHAnsi" w:hAnsiTheme="minorHAnsi" w:cs="Arial"/>
                <w:color w:val="000000"/>
                <w:sz w:val="24"/>
                <w:szCs w:val="24"/>
              </w:rPr>
              <w:lastRenderedPageBreak/>
              <w:t>Do you consider yourself to have a disability within the meaning of the Disability Discrimination Act 1995 (see end of this part of form for definition)?</w:t>
            </w:r>
          </w:p>
        </w:tc>
        <w:tc>
          <w:tcPr>
            <w:tcW w:w="0" w:type="auto"/>
            <w:tcBorders>
              <w:top w:val="single" w:sz="6" w:space="0" w:color="DDDDDD"/>
              <w:left w:val="single" w:sz="6" w:space="0" w:color="DDDDDD"/>
              <w:bottom w:val="single" w:sz="6" w:space="0" w:color="DDDDDD"/>
              <w:right w:val="single" w:sz="6" w:space="0" w:color="DDDDDD"/>
            </w:tcBorders>
            <w:shd w:val="clear" w:color="auto" w:fill="auto"/>
          </w:tcPr>
          <w:p w:rsidR="00FD6515" w:rsidRPr="00FD6515" w:rsidRDefault="00FD6515" w:rsidP="00C56376">
            <w:pPr>
              <w:spacing w:after="0" w:line="240" w:lineRule="auto"/>
              <w:rPr>
                <w:rFonts w:asciiTheme="minorHAnsi" w:hAnsiTheme="minorHAnsi" w:cs="Arial"/>
                <w:color w:val="000000"/>
                <w:sz w:val="24"/>
                <w:szCs w:val="24"/>
              </w:rPr>
            </w:pPr>
            <w:r w:rsidRPr="00FD6515">
              <w:rPr>
                <w:rFonts w:asciiTheme="minorHAnsi" w:hAnsiTheme="minorHAnsi" w:cs="Arial"/>
                <w:color w:val="000000"/>
                <w:sz w:val="24"/>
                <w:szCs w:val="24"/>
              </w:rPr>
              <w:t>Yes</w:t>
            </w:r>
          </w:p>
        </w:tc>
        <w:tc>
          <w:tcPr>
            <w:tcW w:w="0" w:type="auto"/>
            <w:tcBorders>
              <w:top w:val="single" w:sz="6" w:space="0" w:color="DDDDDD"/>
              <w:left w:val="single" w:sz="6" w:space="0" w:color="DDDDDD"/>
              <w:bottom w:val="single" w:sz="6" w:space="0" w:color="DDDDDD"/>
              <w:right w:val="single" w:sz="6" w:space="0" w:color="DDDDDD"/>
            </w:tcBorders>
            <w:shd w:val="clear" w:color="auto" w:fill="auto"/>
          </w:tcPr>
          <w:p w:rsidR="00FD6515" w:rsidRPr="00FD6515" w:rsidRDefault="00FD6515" w:rsidP="00C56376">
            <w:pPr>
              <w:spacing w:after="0" w:line="240" w:lineRule="auto"/>
              <w:rPr>
                <w:rFonts w:asciiTheme="minorHAnsi" w:hAnsiTheme="minorHAnsi" w:cs="Arial"/>
                <w:color w:val="000000"/>
                <w:sz w:val="24"/>
                <w:szCs w:val="24"/>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Pr>
          <w:p w:rsidR="00FD6515" w:rsidRPr="00FD6515" w:rsidRDefault="00FD6515" w:rsidP="00C56376">
            <w:pPr>
              <w:spacing w:after="0" w:line="240" w:lineRule="auto"/>
              <w:rPr>
                <w:rFonts w:asciiTheme="minorHAnsi" w:hAnsiTheme="minorHAnsi" w:cs="Arial"/>
                <w:color w:val="000000"/>
                <w:sz w:val="24"/>
                <w:szCs w:val="24"/>
              </w:rPr>
            </w:pPr>
            <w:r w:rsidRPr="00FD6515">
              <w:rPr>
                <w:rFonts w:asciiTheme="minorHAnsi" w:hAnsiTheme="minorHAnsi" w:cs="Arial"/>
                <w:color w:val="000000"/>
                <w:sz w:val="24"/>
                <w:szCs w:val="24"/>
              </w:rPr>
              <w:t>No</w:t>
            </w:r>
          </w:p>
        </w:tc>
        <w:tc>
          <w:tcPr>
            <w:tcW w:w="0" w:type="auto"/>
            <w:tcBorders>
              <w:top w:val="single" w:sz="6" w:space="0" w:color="DDDDDD"/>
              <w:left w:val="single" w:sz="6" w:space="0" w:color="DDDDDD"/>
              <w:bottom w:val="single" w:sz="6" w:space="0" w:color="DDDDDD"/>
              <w:right w:val="single" w:sz="6" w:space="0" w:color="DDDDDD"/>
            </w:tcBorders>
            <w:shd w:val="clear" w:color="auto" w:fill="auto"/>
          </w:tcPr>
          <w:p w:rsidR="00FD6515" w:rsidRPr="00FD6515" w:rsidRDefault="00FD6515" w:rsidP="00C56376">
            <w:pPr>
              <w:spacing w:after="0" w:line="240" w:lineRule="auto"/>
              <w:rPr>
                <w:rFonts w:asciiTheme="minorHAnsi" w:hAnsiTheme="minorHAnsi" w:cs="Arial"/>
                <w:color w:val="000000"/>
                <w:sz w:val="24"/>
                <w:szCs w:val="24"/>
              </w:rPr>
            </w:pPr>
          </w:p>
        </w:tc>
      </w:tr>
      <w:tr w:rsidR="00FD6515" w:rsidRPr="00FD6515" w:rsidTr="00C56376">
        <w:trPr>
          <w:tblCellSpacing w:w="0" w:type="dxa"/>
        </w:trPr>
        <w:tc>
          <w:tcPr>
            <w:tcW w:w="0" w:type="auto"/>
            <w:gridSpan w:val="5"/>
            <w:tcBorders>
              <w:top w:val="single" w:sz="6" w:space="0" w:color="DDDDDD"/>
              <w:left w:val="single" w:sz="6" w:space="0" w:color="DDDDDD"/>
              <w:bottom w:val="single" w:sz="6" w:space="0" w:color="DDDDDD"/>
              <w:right w:val="single" w:sz="6" w:space="0" w:color="DDDDDD"/>
            </w:tcBorders>
            <w:shd w:val="clear" w:color="auto" w:fill="auto"/>
          </w:tcPr>
          <w:p w:rsidR="00FD6515" w:rsidRPr="00FD6515" w:rsidRDefault="00FD6515" w:rsidP="00C56376">
            <w:pPr>
              <w:spacing w:after="0" w:line="240" w:lineRule="auto"/>
              <w:rPr>
                <w:rFonts w:asciiTheme="minorHAnsi" w:hAnsiTheme="minorHAnsi" w:cs="Arial"/>
                <w:color w:val="000000"/>
                <w:sz w:val="24"/>
                <w:szCs w:val="24"/>
              </w:rPr>
            </w:pPr>
            <w:r w:rsidRPr="00FD6515">
              <w:rPr>
                <w:rFonts w:asciiTheme="minorHAnsi" w:hAnsiTheme="minorHAnsi" w:cs="Arial"/>
                <w:color w:val="000000"/>
                <w:sz w:val="24"/>
                <w:szCs w:val="24"/>
              </w:rPr>
              <w:t>If yes, please state nature of disability:</w:t>
            </w:r>
            <w:r w:rsidRPr="00FD6515">
              <w:rPr>
                <w:rFonts w:asciiTheme="minorHAnsi" w:hAnsiTheme="minorHAnsi" w:cs="Arial"/>
                <w:color w:val="000000"/>
                <w:sz w:val="24"/>
                <w:szCs w:val="24"/>
              </w:rPr>
              <w:br/>
            </w:r>
            <w:r w:rsidRPr="00FD6515">
              <w:rPr>
                <w:rFonts w:asciiTheme="minorHAnsi" w:hAnsiTheme="minorHAnsi" w:cs="Arial"/>
                <w:color w:val="000000"/>
                <w:sz w:val="24"/>
                <w:szCs w:val="24"/>
              </w:rPr>
              <w:br/>
            </w:r>
            <w:r w:rsidRPr="00FD6515">
              <w:rPr>
                <w:rFonts w:asciiTheme="minorHAnsi" w:hAnsiTheme="minorHAnsi" w:cs="Arial"/>
                <w:color w:val="000000"/>
                <w:sz w:val="24"/>
                <w:szCs w:val="24"/>
              </w:rPr>
              <w:br/>
            </w:r>
          </w:p>
        </w:tc>
      </w:tr>
    </w:tbl>
    <w:p w:rsidR="00FD6515" w:rsidRPr="00FD6515" w:rsidRDefault="00FD6515" w:rsidP="00FD6515">
      <w:pPr>
        <w:numPr>
          <w:ilvl w:val="0"/>
          <w:numId w:val="2"/>
        </w:numPr>
        <w:spacing w:after="0" w:line="240" w:lineRule="auto"/>
        <w:rPr>
          <w:rFonts w:asciiTheme="minorHAnsi" w:hAnsiTheme="minorHAnsi" w:cs="Arial"/>
          <w:vanish/>
          <w:color w:val="000000"/>
          <w:sz w:val="24"/>
          <w:szCs w:val="24"/>
        </w:rPr>
      </w:pPr>
    </w:p>
    <w:tbl>
      <w:tblPr>
        <w:tblW w:w="5030" w:type="pct"/>
        <w:tblCellSpacing w:w="0" w:type="dxa"/>
        <w:tblCellMar>
          <w:top w:w="45" w:type="dxa"/>
          <w:left w:w="45" w:type="dxa"/>
          <w:bottom w:w="45" w:type="dxa"/>
          <w:right w:w="45" w:type="dxa"/>
        </w:tblCellMar>
        <w:tblLook w:val="0000" w:firstRow="0" w:lastRow="0" w:firstColumn="0" w:lastColumn="0" w:noHBand="0" w:noVBand="0"/>
      </w:tblPr>
      <w:tblGrid>
        <w:gridCol w:w="9943"/>
      </w:tblGrid>
      <w:tr w:rsidR="00FD6515" w:rsidRPr="00FD6515" w:rsidTr="00C56376">
        <w:trPr>
          <w:trHeight w:val="2060"/>
          <w:tblCellSpacing w:w="0" w:type="dxa"/>
        </w:trPr>
        <w:tc>
          <w:tcPr>
            <w:tcW w:w="0" w:type="auto"/>
            <w:tcBorders>
              <w:top w:val="single" w:sz="6" w:space="0" w:color="DDDDDD"/>
              <w:left w:val="single" w:sz="6" w:space="0" w:color="DDDDDD"/>
              <w:bottom w:val="single" w:sz="6" w:space="0" w:color="DDDDDD"/>
              <w:right w:val="single" w:sz="6" w:space="0" w:color="DDDDDD"/>
            </w:tcBorders>
            <w:shd w:val="clear" w:color="auto" w:fill="auto"/>
          </w:tcPr>
          <w:p w:rsidR="00FD6515" w:rsidRPr="00FD6515" w:rsidRDefault="00FD6515" w:rsidP="00C56376">
            <w:pPr>
              <w:spacing w:after="0" w:line="240" w:lineRule="auto"/>
              <w:rPr>
                <w:rFonts w:asciiTheme="minorHAnsi" w:hAnsiTheme="minorHAnsi" w:cs="Arial"/>
                <w:color w:val="000000"/>
                <w:sz w:val="24"/>
                <w:szCs w:val="24"/>
              </w:rPr>
            </w:pPr>
            <w:r w:rsidRPr="00FD6515">
              <w:rPr>
                <w:rFonts w:asciiTheme="minorHAnsi" w:hAnsiTheme="minorHAnsi" w:cs="Arial"/>
                <w:color w:val="000000"/>
                <w:sz w:val="24"/>
                <w:szCs w:val="24"/>
              </w:rPr>
              <w:t>If you wish you may disclose information about yourself in this section about your</w:t>
            </w:r>
            <w:proofErr w:type="gramStart"/>
            <w:r w:rsidRPr="00FD6515">
              <w:rPr>
                <w:rFonts w:asciiTheme="minorHAnsi" w:hAnsiTheme="minorHAnsi" w:cs="Arial"/>
                <w:color w:val="000000"/>
                <w:sz w:val="24"/>
                <w:szCs w:val="24"/>
              </w:rPr>
              <w:t>:</w:t>
            </w:r>
            <w:proofErr w:type="gramEnd"/>
            <w:r w:rsidRPr="00FD6515">
              <w:rPr>
                <w:rFonts w:asciiTheme="minorHAnsi" w:hAnsiTheme="minorHAnsi" w:cs="Arial"/>
                <w:color w:val="000000"/>
                <w:sz w:val="24"/>
                <w:szCs w:val="24"/>
              </w:rPr>
              <w:br/>
            </w:r>
            <w:r w:rsidRPr="00FD6515">
              <w:rPr>
                <w:rFonts w:asciiTheme="minorHAnsi" w:hAnsiTheme="minorHAnsi" w:cs="Arial"/>
                <w:color w:val="000000"/>
                <w:sz w:val="24"/>
                <w:szCs w:val="24"/>
              </w:rPr>
              <w:br/>
              <w:t>Religion or Belief:</w:t>
            </w:r>
            <w:r w:rsidRPr="00FD6515">
              <w:rPr>
                <w:rFonts w:asciiTheme="minorHAnsi" w:hAnsiTheme="minorHAnsi" w:cs="Arial"/>
                <w:color w:val="000000"/>
                <w:sz w:val="24"/>
                <w:szCs w:val="24"/>
              </w:rPr>
              <w:br/>
            </w:r>
            <w:r w:rsidRPr="00FD6515">
              <w:rPr>
                <w:rFonts w:asciiTheme="minorHAnsi" w:hAnsiTheme="minorHAnsi" w:cs="Arial"/>
                <w:color w:val="000000"/>
                <w:sz w:val="24"/>
                <w:szCs w:val="24"/>
              </w:rPr>
              <w:br/>
              <w:t>Sexual orientation:</w:t>
            </w:r>
            <w:r w:rsidRPr="00FD6515">
              <w:rPr>
                <w:rFonts w:asciiTheme="minorHAnsi" w:hAnsiTheme="minorHAnsi" w:cs="Arial"/>
                <w:color w:val="000000"/>
                <w:sz w:val="24"/>
                <w:szCs w:val="24"/>
              </w:rPr>
              <w:br/>
              <w:t>(</w:t>
            </w:r>
            <w:r w:rsidRPr="00FD6515">
              <w:rPr>
                <w:rFonts w:asciiTheme="minorHAnsi" w:hAnsiTheme="minorHAnsi" w:cs="Arial"/>
                <w:i/>
                <w:iCs/>
                <w:color w:val="000000"/>
                <w:sz w:val="24"/>
                <w:szCs w:val="24"/>
              </w:rPr>
              <w:t>Please continue on a separate sheet if necessary, giving page number and title heading.</w:t>
            </w:r>
            <w:r w:rsidRPr="00FD6515">
              <w:rPr>
                <w:rFonts w:asciiTheme="minorHAnsi" w:hAnsiTheme="minorHAnsi" w:cs="Arial"/>
                <w:color w:val="000000"/>
                <w:sz w:val="24"/>
                <w:szCs w:val="24"/>
              </w:rPr>
              <w:t>)</w:t>
            </w:r>
          </w:p>
          <w:p w:rsidR="00FD6515" w:rsidRPr="00FD6515" w:rsidRDefault="00FD6515" w:rsidP="00C56376">
            <w:pPr>
              <w:spacing w:after="0" w:line="240" w:lineRule="auto"/>
              <w:rPr>
                <w:rFonts w:asciiTheme="minorHAnsi" w:hAnsiTheme="minorHAnsi" w:cs="Arial"/>
                <w:color w:val="000000"/>
                <w:sz w:val="24"/>
                <w:szCs w:val="24"/>
              </w:rPr>
            </w:pPr>
          </w:p>
          <w:p w:rsidR="00FD6515" w:rsidRPr="00FD6515" w:rsidRDefault="00FD6515" w:rsidP="00C56376">
            <w:pPr>
              <w:spacing w:after="0" w:line="240" w:lineRule="auto"/>
              <w:rPr>
                <w:rFonts w:asciiTheme="minorHAnsi" w:hAnsiTheme="minorHAnsi" w:cs="Arial"/>
                <w:color w:val="000000"/>
                <w:sz w:val="24"/>
                <w:szCs w:val="24"/>
              </w:rPr>
            </w:pPr>
          </w:p>
        </w:tc>
      </w:tr>
    </w:tbl>
    <w:p w:rsidR="00FD6515" w:rsidRPr="00FD6515" w:rsidRDefault="00FD6515" w:rsidP="00FD6515">
      <w:pPr>
        <w:numPr>
          <w:ilvl w:val="0"/>
          <w:numId w:val="2"/>
        </w:numPr>
        <w:spacing w:after="0" w:line="240" w:lineRule="auto"/>
        <w:rPr>
          <w:rFonts w:asciiTheme="minorHAnsi" w:hAnsiTheme="minorHAnsi" w:cs="Arial"/>
          <w:vanish/>
          <w:color w:val="000000"/>
          <w:sz w:val="24"/>
          <w:szCs w:val="24"/>
        </w:rPr>
      </w:pPr>
    </w:p>
    <w:tbl>
      <w:tblPr>
        <w:tblW w:w="5000" w:type="pct"/>
        <w:tblCellSpacing w:w="0" w:type="dxa"/>
        <w:tblCellMar>
          <w:top w:w="45" w:type="dxa"/>
          <w:left w:w="45" w:type="dxa"/>
          <w:bottom w:w="45" w:type="dxa"/>
          <w:right w:w="45" w:type="dxa"/>
        </w:tblCellMar>
        <w:tblLook w:val="0000" w:firstRow="0" w:lastRow="0" w:firstColumn="0" w:lastColumn="0" w:noHBand="0" w:noVBand="0"/>
      </w:tblPr>
      <w:tblGrid>
        <w:gridCol w:w="9884"/>
      </w:tblGrid>
      <w:tr w:rsidR="00FD6515" w:rsidRPr="00FD6515" w:rsidTr="00C56376">
        <w:trPr>
          <w:tblCellSpacing w:w="0" w:type="dxa"/>
        </w:trPr>
        <w:tc>
          <w:tcPr>
            <w:tcW w:w="0" w:type="auto"/>
            <w:tcBorders>
              <w:top w:val="single" w:sz="6" w:space="0" w:color="DDDDDD"/>
              <w:left w:val="single" w:sz="6" w:space="0" w:color="DDDDDD"/>
              <w:bottom w:val="single" w:sz="6" w:space="0" w:color="DDDDDD"/>
              <w:right w:val="single" w:sz="6" w:space="0" w:color="DDDDDD"/>
            </w:tcBorders>
            <w:shd w:val="clear" w:color="auto" w:fill="auto"/>
          </w:tcPr>
          <w:p w:rsidR="00FD6515" w:rsidRPr="00FD6515" w:rsidRDefault="00FD6515" w:rsidP="00C56376">
            <w:pPr>
              <w:spacing w:after="0" w:line="240" w:lineRule="auto"/>
              <w:rPr>
                <w:rFonts w:asciiTheme="minorHAnsi" w:hAnsiTheme="minorHAnsi" w:cs="Arial"/>
                <w:color w:val="000000"/>
                <w:sz w:val="24"/>
                <w:szCs w:val="24"/>
              </w:rPr>
            </w:pPr>
            <w:r w:rsidRPr="00FD6515">
              <w:rPr>
                <w:rFonts w:asciiTheme="minorHAnsi" w:hAnsiTheme="minorHAnsi" w:cs="Arial"/>
                <w:b/>
                <w:bCs/>
                <w:color w:val="666666"/>
                <w:sz w:val="24"/>
                <w:szCs w:val="24"/>
              </w:rPr>
              <w:t>DISABILITY DEFINITION</w:t>
            </w:r>
            <w:r w:rsidRPr="00FD6515">
              <w:rPr>
                <w:rFonts w:asciiTheme="minorHAnsi" w:hAnsiTheme="minorHAnsi" w:cs="Arial"/>
                <w:color w:val="000000"/>
                <w:sz w:val="24"/>
                <w:szCs w:val="24"/>
              </w:rPr>
              <w:t xml:space="preserve"> </w:t>
            </w:r>
            <w:r w:rsidRPr="00FD6515">
              <w:rPr>
                <w:rFonts w:asciiTheme="minorHAnsi" w:hAnsiTheme="minorHAnsi" w:cs="Arial"/>
                <w:color w:val="000000"/>
                <w:sz w:val="24"/>
                <w:szCs w:val="24"/>
              </w:rPr>
              <w:br/>
              <w:t>Individuals who were registered under the Disabled Persons (Employment) Act 1944 on both 12 January 1995 and 2 December 1996 are treated as being disabled under the Disability Discrimination Act 1995 (DDA).</w:t>
            </w:r>
            <w:r w:rsidRPr="00FD6515">
              <w:rPr>
                <w:rFonts w:asciiTheme="minorHAnsi" w:hAnsiTheme="minorHAnsi" w:cs="Arial"/>
                <w:color w:val="000000"/>
                <w:sz w:val="24"/>
                <w:szCs w:val="24"/>
              </w:rPr>
              <w:br/>
              <w:t>The DDA states: ‘</w:t>
            </w:r>
            <w:r w:rsidRPr="00FD6515">
              <w:rPr>
                <w:rFonts w:asciiTheme="minorHAnsi" w:hAnsiTheme="minorHAnsi" w:cs="Arial"/>
                <w:b/>
                <w:color w:val="000000"/>
                <w:sz w:val="24"/>
                <w:szCs w:val="24"/>
              </w:rPr>
              <w:t>a person has a disability…if he has a physical or mental impairment which has a substantial and long-term adverse effect on his ability to carry out normal day-to-day activities.</w:t>
            </w:r>
            <w:r w:rsidRPr="00FD6515">
              <w:rPr>
                <w:rFonts w:asciiTheme="minorHAnsi" w:hAnsiTheme="minorHAnsi" w:cs="Arial"/>
                <w:color w:val="000000"/>
                <w:sz w:val="24"/>
                <w:szCs w:val="24"/>
              </w:rPr>
              <w:t>’</w:t>
            </w:r>
            <w:r w:rsidRPr="00FD6515">
              <w:rPr>
                <w:rFonts w:asciiTheme="minorHAnsi" w:hAnsiTheme="minorHAnsi" w:cs="Arial"/>
                <w:color w:val="000000"/>
                <w:sz w:val="24"/>
                <w:szCs w:val="24"/>
              </w:rPr>
              <w:br/>
            </w:r>
            <w:r w:rsidRPr="00FD6515">
              <w:rPr>
                <w:rFonts w:asciiTheme="minorHAnsi" w:hAnsiTheme="minorHAnsi" w:cs="Arial"/>
                <w:color w:val="000000"/>
                <w:sz w:val="24"/>
                <w:szCs w:val="24"/>
              </w:rPr>
              <w:br/>
              <w:t>The person must satisfy the four criteria in bold in the above statement to fall under and, therefore, be protected under the DDA. This definition is subject to amendments made by the DDA 2005.</w:t>
            </w:r>
          </w:p>
        </w:tc>
      </w:tr>
    </w:tbl>
    <w:p w:rsidR="00FD6515" w:rsidRPr="00FD6515" w:rsidRDefault="00FD6515" w:rsidP="00FD6515">
      <w:pPr>
        <w:spacing w:after="0" w:line="240" w:lineRule="auto"/>
        <w:rPr>
          <w:rFonts w:asciiTheme="minorHAnsi" w:eastAsia="Times New Roman" w:hAnsiTheme="minorHAnsi" w:cs="Arial"/>
          <w:b/>
          <w:color w:val="000000"/>
          <w:sz w:val="24"/>
          <w:szCs w:val="24"/>
          <w:lang w:eastAsia="en-GB"/>
        </w:rPr>
      </w:pPr>
    </w:p>
    <w:p w:rsidR="00FD6515" w:rsidRPr="00FD6515" w:rsidRDefault="00FD6515" w:rsidP="00FD6515">
      <w:pPr>
        <w:spacing w:after="0" w:line="240" w:lineRule="auto"/>
        <w:rPr>
          <w:rFonts w:asciiTheme="minorHAnsi" w:eastAsia="Times New Roman" w:hAnsiTheme="minorHAnsi" w:cs="Arial"/>
          <w:color w:val="000000"/>
          <w:sz w:val="24"/>
          <w:szCs w:val="24"/>
          <w:lang w:eastAsia="en-GB"/>
        </w:rPr>
      </w:pPr>
    </w:p>
    <w:p w:rsidR="00FD6515" w:rsidRPr="00FD6515" w:rsidRDefault="00FD6515" w:rsidP="00FD6515">
      <w:pPr>
        <w:spacing w:after="0" w:line="240" w:lineRule="auto"/>
        <w:rPr>
          <w:rFonts w:asciiTheme="minorHAnsi" w:eastAsia="Times New Roman" w:hAnsiTheme="minorHAnsi" w:cs="Arial"/>
          <w:color w:val="000000"/>
          <w:sz w:val="24"/>
          <w:szCs w:val="24"/>
          <w:lang w:eastAsia="en-GB"/>
        </w:rPr>
      </w:pPr>
      <w:r w:rsidRPr="00FD6515">
        <w:rPr>
          <w:rFonts w:asciiTheme="minorHAnsi" w:eastAsia="Times New Roman" w:hAnsiTheme="minorHAnsi" w:cs="Arial"/>
          <w:color w:val="000000"/>
          <w:sz w:val="24"/>
          <w:szCs w:val="24"/>
          <w:lang w:eastAsia="en-GB"/>
        </w:rPr>
        <w:t xml:space="preserve"> </w:t>
      </w:r>
    </w:p>
    <w:p w:rsidR="00884BA1" w:rsidRPr="00FD6515" w:rsidRDefault="00884BA1">
      <w:pPr>
        <w:rPr>
          <w:rFonts w:asciiTheme="minorHAnsi" w:hAnsiTheme="minorHAnsi"/>
        </w:rPr>
      </w:pPr>
    </w:p>
    <w:sectPr w:rsidR="00884BA1" w:rsidRPr="00FD6515" w:rsidSect="00F84E79">
      <w:footerReference w:type="even" r:id="rId6"/>
      <w:footerReference w:type="default" r:id="rId7"/>
      <w:pgSz w:w="11906" w:h="16838"/>
      <w:pgMar w:top="851" w:right="926" w:bottom="709"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036C" w:rsidRDefault="00EB0259" w:rsidP="001907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0036C" w:rsidRDefault="00EB0259" w:rsidP="00B14F5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036C" w:rsidRPr="00B14F54" w:rsidRDefault="00EB0259" w:rsidP="0019074E">
    <w:pPr>
      <w:pStyle w:val="Footer"/>
      <w:framePr w:wrap="around" w:vAnchor="text" w:hAnchor="margin" w:xAlign="right" w:y="1"/>
      <w:rPr>
        <w:rStyle w:val="PageNumber"/>
        <w:rFonts w:ascii="Arial Narrow" w:hAnsi="Arial Narrow"/>
      </w:rPr>
    </w:pPr>
    <w:r w:rsidRPr="00B14F54">
      <w:rPr>
        <w:rStyle w:val="PageNumber"/>
        <w:rFonts w:ascii="Arial Narrow" w:hAnsi="Arial Narrow"/>
      </w:rPr>
      <w:fldChar w:fldCharType="begin"/>
    </w:r>
    <w:r w:rsidRPr="00B14F54">
      <w:rPr>
        <w:rStyle w:val="PageNumber"/>
        <w:rFonts w:ascii="Arial Narrow" w:hAnsi="Arial Narrow"/>
      </w:rPr>
      <w:instrText xml:space="preserve">PAGE  </w:instrText>
    </w:r>
    <w:r w:rsidRPr="00B14F54">
      <w:rPr>
        <w:rStyle w:val="PageNumber"/>
        <w:rFonts w:ascii="Arial Narrow" w:hAnsi="Arial Narrow"/>
      </w:rPr>
      <w:fldChar w:fldCharType="separate"/>
    </w:r>
    <w:r>
      <w:rPr>
        <w:rStyle w:val="PageNumber"/>
        <w:rFonts w:ascii="Arial Narrow" w:hAnsi="Arial Narrow"/>
        <w:noProof/>
      </w:rPr>
      <w:t>5</w:t>
    </w:r>
    <w:r w:rsidRPr="00B14F54">
      <w:rPr>
        <w:rStyle w:val="PageNumber"/>
        <w:rFonts w:ascii="Arial Narrow" w:hAnsi="Arial Narrow"/>
      </w:rPr>
      <w:fldChar w:fldCharType="end"/>
    </w:r>
  </w:p>
  <w:p w:rsidR="00C0036C" w:rsidRDefault="00EB0259" w:rsidP="00B14F54">
    <w:pPr>
      <w:pStyle w:val="Footer"/>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0F4EC7"/>
    <w:multiLevelType w:val="hybridMultilevel"/>
    <w:tmpl w:val="CD943D8A"/>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5C0458B0"/>
    <w:multiLevelType w:val="multilevel"/>
    <w:tmpl w:val="5CDAA934"/>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515"/>
    <w:rsid w:val="000E08DE"/>
    <w:rsid w:val="00367BB8"/>
    <w:rsid w:val="007430EF"/>
    <w:rsid w:val="00884BA1"/>
    <w:rsid w:val="009F2111"/>
    <w:rsid w:val="00B3212A"/>
    <w:rsid w:val="00C34C2C"/>
    <w:rsid w:val="00EB0259"/>
    <w:rsid w:val="00F546D2"/>
    <w:rsid w:val="00F84E79"/>
    <w:rsid w:val="00FD65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3EEB29-E69F-4ED8-8C17-F6776E1E2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6515"/>
    <w:pPr>
      <w:spacing w:after="200" w:line="276" w:lineRule="auto"/>
    </w:pPr>
    <w:rPr>
      <w:rFonts w:ascii="Calibri" w:eastAsia="Calibri" w:hAnsi="Calibri" w:cs="Times New Roman"/>
    </w:rPr>
  </w:style>
  <w:style w:type="paragraph" w:styleId="Heading3">
    <w:name w:val="heading 3"/>
    <w:basedOn w:val="Normal"/>
    <w:next w:val="Normal"/>
    <w:link w:val="Heading3Char"/>
    <w:qFormat/>
    <w:rsid w:val="00FD6515"/>
    <w:pPr>
      <w:keepNext/>
      <w:spacing w:before="240" w:after="60" w:line="240" w:lineRule="auto"/>
      <w:outlineLvl w:val="2"/>
    </w:pPr>
    <w:rPr>
      <w:rFonts w:ascii="Arial" w:eastAsia="Times New Roman" w:hAnsi="Arial" w:cs="Arial"/>
      <w:b/>
      <w:b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D6515"/>
    <w:rPr>
      <w:rFonts w:ascii="Arial" w:eastAsia="Times New Roman" w:hAnsi="Arial" w:cs="Arial"/>
      <w:b/>
      <w:bCs/>
      <w:sz w:val="26"/>
      <w:szCs w:val="26"/>
      <w:lang w:eastAsia="en-GB"/>
    </w:rPr>
  </w:style>
  <w:style w:type="paragraph" w:styleId="Footer">
    <w:name w:val="footer"/>
    <w:basedOn w:val="Normal"/>
    <w:link w:val="FooterChar"/>
    <w:rsid w:val="00FD6515"/>
    <w:pPr>
      <w:tabs>
        <w:tab w:val="center" w:pos="4153"/>
        <w:tab w:val="right" w:pos="8306"/>
      </w:tabs>
    </w:pPr>
  </w:style>
  <w:style w:type="character" w:customStyle="1" w:styleId="FooterChar">
    <w:name w:val="Footer Char"/>
    <w:basedOn w:val="DefaultParagraphFont"/>
    <w:link w:val="Footer"/>
    <w:rsid w:val="00FD6515"/>
    <w:rPr>
      <w:rFonts w:ascii="Calibri" w:eastAsia="Calibri" w:hAnsi="Calibri" w:cs="Times New Roman"/>
    </w:rPr>
  </w:style>
  <w:style w:type="character" w:styleId="PageNumber">
    <w:name w:val="page number"/>
    <w:basedOn w:val="DefaultParagraphFont"/>
    <w:rsid w:val="00FD6515"/>
  </w:style>
  <w:style w:type="paragraph" w:styleId="NormalWeb">
    <w:name w:val="Normal (Web)"/>
    <w:basedOn w:val="Normal"/>
    <w:rsid w:val="00FD6515"/>
    <w:pPr>
      <w:spacing w:before="100" w:beforeAutospacing="1" w:after="100" w:afterAutospacing="1" w:line="240" w:lineRule="auto"/>
    </w:pPr>
    <w:rPr>
      <w:rFonts w:ascii="Arial Unicode MS" w:eastAsia="Arial Unicode MS" w:hAnsi="Arial Unicode MS" w:cs="Arial Unicode MS"/>
      <w:sz w:val="24"/>
      <w:szCs w:val="24"/>
    </w:rPr>
  </w:style>
  <w:style w:type="table" w:styleId="TableGrid">
    <w:name w:val="Table Grid"/>
    <w:basedOn w:val="TableNormal"/>
    <w:uiPriority w:val="39"/>
    <w:rsid w:val="00C34C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67B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7BB8"/>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9</Pages>
  <Words>1427</Words>
  <Characters>8136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V AWF</dc:creator>
  <cp:keywords/>
  <dc:description/>
  <cp:lastModifiedBy>Robert V AWF</cp:lastModifiedBy>
  <cp:revision>5</cp:revision>
  <cp:lastPrinted>2016-03-29T10:33:00Z</cp:lastPrinted>
  <dcterms:created xsi:type="dcterms:W3CDTF">2016-03-29T09:33:00Z</dcterms:created>
  <dcterms:modified xsi:type="dcterms:W3CDTF">2016-03-29T10:42:00Z</dcterms:modified>
</cp:coreProperties>
</file>